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76" w:rsidRPr="00147643" w:rsidRDefault="00F37176" w:rsidP="008A588C">
      <w:pPr>
        <w:spacing w:line="360" w:lineRule="auto"/>
        <w:jc w:val="right"/>
        <w:rPr>
          <w:rFonts w:ascii="Times New Roman" w:hAnsi="Times New Roman"/>
          <w:lang w:val="en-US"/>
        </w:rPr>
      </w:pPr>
      <w:r>
        <w:t xml:space="preserve">         </w:t>
      </w:r>
      <w:r w:rsidR="00511B4B">
        <w:t>Αρ. Πρωτ.</w:t>
      </w:r>
      <w:r w:rsidR="00147643">
        <w:rPr>
          <w:lang w:val="en-US"/>
        </w:rPr>
        <w:t xml:space="preserve"> 25/08-01-2021</w:t>
      </w:r>
      <w:bookmarkStart w:id="0" w:name="_GoBack"/>
      <w:bookmarkEnd w:id="0"/>
    </w:p>
    <w:p w:rsidR="00F37176" w:rsidRPr="00165E71" w:rsidRDefault="00F37176" w:rsidP="008A588C">
      <w:pPr>
        <w:spacing w:line="360" w:lineRule="auto"/>
        <w:jc w:val="center"/>
        <w:rPr>
          <w:rFonts w:ascii="Times New Roman" w:hAnsi="Times New Roman"/>
          <w:b/>
          <w:sz w:val="28"/>
          <w:szCs w:val="28"/>
        </w:rPr>
      </w:pPr>
      <w:r w:rsidRPr="00165E71">
        <w:rPr>
          <w:rFonts w:ascii="Times New Roman" w:hAnsi="Times New Roman"/>
          <w:b/>
          <w:sz w:val="28"/>
          <w:szCs w:val="28"/>
        </w:rPr>
        <w:t>ΠΡΟΚΗΡΥΞΗ ΠΡΟΣΛΗΨΗΣ ΠΡΟΣΩΠΙΚΟΥ</w:t>
      </w:r>
    </w:p>
    <w:p w:rsidR="00F37176" w:rsidRDefault="00F37176" w:rsidP="008A588C">
      <w:pPr>
        <w:spacing w:line="360" w:lineRule="auto"/>
        <w:jc w:val="both"/>
        <w:rPr>
          <w:rFonts w:ascii="Times New Roman" w:hAnsi="Times New Roman"/>
          <w:sz w:val="24"/>
          <w:szCs w:val="24"/>
        </w:rPr>
      </w:pPr>
      <w:r w:rsidRPr="00BE2084">
        <w:rPr>
          <w:rFonts w:ascii="Times New Roman" w:hAnsi="Times New Roman"/>
          <w:sz w:val="24"/>
          <w:szCs w:val="24"/>
        </w:rPr>
        <w:t>Το Σωματείο «ΕΤΑΙΡΕΙΑ ΠΡΟΣΤΑΣΙΑΣ ΑΤΟΜΩΝ ΜΕ ΑΥΤΙΣΜΟ - Δ.Α.Δ Ν. Καστοριάς»</w:t>
      </w:r>
      <w:r w:rsidRPr="00BE2084">
        <w:rPr>
          <w:rFonts w:ascii="Times New Roman" w:hAnsi="Times New Roman"/>
          <w:b/>
          <w:sz w:val="24"/>
          <w:szCs w:val="24"/>
        </w:rPr>
        <w:t xml:space="preserve"> </w:t>
      </w:r>
      <w:r w:rsidR="008E453D">
        <w:rPr>
          <w:rFonts w:ascii="Times New Roman" w:hAnsi="Times New Roman"/>
          <w:sz w:val="24"/>
          <w:szCs w:val="24"/>
        </w:rPr>
        <w:t xml:space="preserve">ΝΠΙΔ, που </w:t>
      </w:r>
      <w:r w:rsidRPr="00BE2084">
        <w:rPr>
          <w:rFonts w:ascii="Times New Roman" w:hAnsi="Times New Roman"/>
          <w:sz w:val="24"/>
          <w:szCs w:val="24"/>
        </w:rPr>
        <w:t xml:space="preserve">εδρεύει στην Καστοριά, </w:t>
      </w:r>
      <w:r>
        <w:rPr>
          <w:rFonts w:ascii="Times New Roman" w:hAnsi="Times New Roman"/>
          <w:sz w:val="24"/>
          <w:szCs w:val="24"/>
        </w:rPr>
        <w:t>λαμβάνοντας υπόψη:</w:t>
      </w:r>
    </w:p>
    <w:p w:rsidR="00511B4B" w:rsidRPr="00511B4B" w:rsidRDefault="00511B4B" w:rsidP="008A588C">
      <w:pPr>
        <w:numPr>
          <w:ilvl w:val="0"/>
          <w:numId w:val="1"/>
        </w:numPr>
        <w:spacing w:line="360" w:lineRule="auto"/>
        <w:jc w:val="both"/>
        <w:rPr>
          <w:rFonts w:ascii="Times New Roman" w:hAnsi="Times New Roman"/>
          <w:sz w:val="24"/>
          <w:szCs w:val="24"/>
        </w:rPr>
      </w:pPr>
      <w:r w:rsidRPr="00511B4B">
        <w:rPr>
          <w:rFonts w:ascii="Times New Roman" w:hAnsi="Times New Roman"/>
          <w:sz w:val="24"/>
          <w:szCs w:val="24"/>
        </w:rPr>
        <w:t>τις διατάξεις του Ν. 2716/99 ανάπτυξη και εκσυγχρονισμός των υπηρεσιών ψυχικής υγείας και άλλες διατάξεις</w:t>
      </w:r>
    </w:p>
    <w:p w:rsidR="00511B4B" w:rsidRPr="00511B4B" w:rsidRDefault="00097B05" w:rsidP="008A588C">
      <w:pPr>
        <w:numPr>
          <w:ilvl w:val="0"/>
          <w:numId w:val="1"/>
        </w:numPr>
        <w:spacing w:line="360" w:lineRule="auto"/>
        <w:jc w:val="both"/>
        <w:rPr>
          <w:rFonts w:ascii="Times New Roman" w:hAnsi="Times New Roman"/>
          <w:sz w:val="24"/>
          <w:szCs w:val="24"/>
        </w:rPr>
      </w:pPr>
      <w:r>
        <w:rPr>
          <w:rFonts w:ascii="Times New Roman" w:hAnsi="Times New Roman"/>
          <w:sz w:val="24"/>
          <w:szCs w:val="24"/>
        </w:rPr>
        <w:t>την υπ. αριθ</w:t>
      </w:r>
      <w:r w:rsidR="00511B4B" w:rsidRPr="00511B4B">
        <w:rPr>
          <w:rFonts w:ascii="Times New Roman" w:hAnsi="Times New Roman"/>
          <w:sz w:val="24"/>
          <w:szCs w:val="24"/>
        </w:rPr>
        <w:t>. πρωτ. Υ5β/Γ.Π.οικ.156618/25-11-2009 Υπουργική Απόφαση (ΦΕΚ 2444/Β’/14-12-2009), όπως τροποποιήθηκε και ισχύει</w:t>
      </w:r>
    </w:p>
    <w:p w:rsidR="00511B4B" w:rsidRDefault="00511B4B" w:rsidP="008A588C">
      <w:pPr>
        <w:numPr>
          <w:ilvl w:val="0"/>
          <w:numId w:val="1"/>
        </w:numPr>
        <w:spacing w:line="360" w:lineRule="auto"/>
        <w:jc w:val="both"/>
        <w:rPr>
          <w:rFonts w:ascii="Times New Roman" w:hAnsi="Times New Roman"/>
          <w:sz w:val="24"/>
          <w:szCs w:val="24"/>
        </w:rPr>
      </w:pPr>
      <w:r w:rsidRPr="00511B4B">
        <w:rPr>
          <w:rFonts w:ascii="Times New Roman" w:hAnsi="Times New Roman"/>
          <w:sz w:val="24"/>
          <w:szCs w:val="24"/>
        </w:rPr>
        <w:t>την υπ</w:t>
      </w:r>
      <w:r w:rsidR="00097B05">
        <w:rPr>
          <w:rFonts w:ascii="Times New Roman" w:hAnsi="Times New Roman"/>
          <w:sz w:val="24"/>
          <w:szCs w:val="24"/>
        </w:rPr>
        <w:t>’ αριθ</w:t>
      </w:r>
      <w:r w:rsidRPr="00511B4B">
        <w:rPr>
          <w:rFonts w:ascii="Times New Roman" w:hAnsi="Times New Roman"/>
          <w:sz w:val="24"/>
          <w:szCs w:val="24"/>
        </w:rPr>
        <w:t>. πρωτ. Γ3α,β/Γ.Π.οικ.49291 Σύστημα διοικητικής και οικονομικής διαχείρισης, ελέγχου, επιχορήγησης και παρακολούθησης της ποιότητας σε μονάδες ψυχικής υγείας. (ΦΕΚ 2809/4.07.2019)</w:t>
      </w:r>
    </w:p>
    <w:p w:rsidR="006819BC" w:rsidRPr="00511B4B" w:rsidRDefault="006819BC" w:rsidP="006819BC">
      <w:pPr>
        <w:numPr>
          <w:ilvl w:val="0"/>
          <w:numId w:val="1"/>
        </w:numPr>
        <w:spacing w:line="360" w:lineRule="auto"/>
        <w:jc w:val="both"/>
        <w:rPr>
          <w:rFonts w:ascii="Times New Roman" w:hAnsi="Times New Roman"/>
          <w:sz w:val="24"/>
          <w:szCs w:val="24"/>
        </w:rPr>
      </w:pPr>
      <w:r>
        <w:rPr>
          <w:rFonts w:ascii="Times New Roman" w:hAnsi="Times New Roman"/>
          <w:sz w:val="24"/>
          <w:szCs w:val="24"/>
        </w:rPr>
        <w:t>τις διατάξεις του Ν. 2190/1994, άρθρο 14, παρ. ιζ.</w:t>
      </w:r>
    </w:p>
    <w:p w:rsidR="00F37176" w:rsidRPr="009F5BDE" w:rsidRDefault="00F37176" w:rsidP="008A588C">
      <w:pPr>
        <w:numPr>
          <w:ilvl w:val="0"/>
          <w:numId w:val="1"/>
        </w:numPr>
        <w:spacing w:line="360" w:lineRule="auto"/>
        <w:jc w:val="both"/>
        <w:rPr>
          <w:rFonts w:ascii="Times New Roman" w:hAnsi="Times New Roman"/>
          <w:sz w:val="24"/>
          <w:szCs w:val="24"/>
        </w:rPr>
      </w:pPr>
      <w:r w:rsidRPr="009F5BDE">
        <w:rPr>
          <w:rFonts w:ascii="Times New Roman" w:hAnsi="Times New Roman"/>
          <w:sz w:val="24"/>
          <w:szCs w:val="24"/>
        </w:rPr>
        <w:t xml:space="preserve">την </w:t>
      </w:r>
      <w:r w:rsidR="009F5BDE" w:rsidRPr="009F5BDE">
        <w:rPr>
          <w:rFonts w:ascii="Times New Roman" w:hAnsi="Times New Roman"/>
          <w:sz w:val="24"/>
          <w:szCs w:val="24"/>
        </w:rPr>
        <w:t>υπ.αρ</w:t>
      </w:r>
      <w:r w:rsidR="000267EE">
        <w:rPr>
          <w:rFonts w:ascii="Times New Roman" w:hAnsi="Times New Roman"/>
          <w:sz w:val="24"/>
          <w:szCs w:val="24"/>
        </w:rPr>
        <w:t>ιθ</w:t>
      </w:r>
      <w:r w:rsidR="009F5BDE" w:rsidRPr="009F5BDE">
        <w:rPr>
          <w:rFonts w:ascii="Times New Roman" w:hAnsi="Times New Roman"/>
          <w:sz w:val="24"/>
          <w:szCs w:val="24"/>
        </w:rPr>
        <w:t>. 15</w:t>
      </w:r>
      <w:r w:rsidR="009F5BDE" w:rsidRPr="009F5BDE">
        <w:rPr>
          <w:rFonts w:ascii="Times New Roman" w:hAnsi="Times New Roman"/>
          <w:sz w:val="24"/>
          <w:szCs w:val="24"/>
          <w:vertAlign w:val="superscript"/>
        </w:rPr>
        <w:t xml:space="preserve"> </w:t>
      </w:r>
      <w:r w:rsidRPr="009F5BDE">
        <w:rPr>
          <w:rFonts w:ascii="Times New Roman" w:hAnsi="Times New Roman"/>
          <w:sz w:val="24"/>
          <w:szCs w:val="24"/>
        </w:rPr>
        <w:t xml:space="preserve">Απόφαση της </w:t>
      </w:r>
      <w:r w:rsidR="002B3079" w:rsidRPr="009F5BDE">
        <w:rPr>
          <w:rFonts w:ascii="Times New Roman" w:hAnsi="Times New Roman"/>
          <w:sz w:val="24"/>
          <w:szCs w:val="24"/>
        </w:rPr>
        <w:t xml:space="preserve">Πράξης </w:t>
      </w:r>
      <w:r w:rsidR="009F5BDE" w:rsidRPr="009F5BDE">
        <w:rPr>
          <w:rFonts w:ascii="Times New Roman" w:hAnsi="Times New Roman"/>
          <w:sz w:val="24"/>
          <w:szCs w:val="24"/>
        </w:rPr>
        <w:t>29</w:t>
      </w:r>
      <w:r w:rsidRPr="009F5BDE">
        <w:rPr>
          <w:rFonts w:ascii="Times New Roman" w:hAnsi="Times New Roman"/>
          <w:sz w:val="24"/>
          <w:szCs w:val="24"/>
        </w:rPr>
        <w:t>/</w:t>
      </w:r>
      <w:r w:rsidR="009F5BDE" w:rsidRPr="009F5BDE">
        <w:rPr>
          <w:rFonts w:ascii="Times New Roman" w:hAnsi="Times New Roman"/>
          <w:sz w:val="24"/>
          <w:szCs w:val="24"/>
        </w:rPr>
        <w:t>05-01</w:t>
      </w:r>
      <w:r w:rsidRPr="009F5BDE">
        <w:rPr>
          <w:rFonts w:ascii="Times New Roman" w:hAnsi="Times New Roman"/>
          <w:sz w:val="24"/>
          <w:szCs w:val="24"/>
        </w:rPr>
        <w:t>-2</w:t>
      </w:r>
      <w:r w:rsidR="002D6CDA" w:rsidRPr="009F5BDE">
        <w:rPr>
          <w:rFonts w:ascii="Times New Roman" w:hAnsi="Times New Roman"/>
          <w:sz w:val="24"/>
          <w:szCs w:val="24"/>
        </w:rPr>
        <w:t>021</w:t>
      </w:r>
      <w:r w:rsidRPr="009F5BDE">
        <w:rPr>
          <w:rFonts w:ascii="Times New Roman" w:hAnsi="Times New Roman"/>
          <w:sz w:val="24"/>
          <w:szCs w:val="24"/>
        </w:rPr>
        <w:t xml:space="preserve"> του Δ.Σ. του Σωματείου</w:t>
      </w:r>
    </w:p>
    <w:p w:rsidR="00F37176" w:rsidRPr="00511B4B" w:rsidRDefault="00F37176" w:rsidP="008A588C">
      <w:pPr>
        <w:shd w:val="clear" w:color="auto" w:fill="FFFFFF"/>
        <w:spacing w:after="324" w:line="360" w:lineRule="auto"/>
        <w:jc w:val="both"/>
        <w:textAlignment w:val="baseline"/>
        <w:rPr>
          <w:rFonts w:ascii="Times New Roman" w:hAnsi="Times New Roman"/>
          <w:color w:val="FF0000"/>
          <w:sz w:val="24"/>
          <w:szCs w:val="24"/>
        </w:rPr>
      </w:pPr>
      <w:r w:rsidRPr="00EC7E7D">
        <w:rPr>
          <w:rFonts w:ascii="Times New Roman" w:hAnsi="Times New Roman"/>
          <w:sz w:val="24"/>
          <w:szCs w:val="24"/>
        </w:rPr>
        <w:t xml:space="preserve">ζητά την πρόσληψη </w:t>
      </w:r>
      <w:r w:rsidR="00B13A33" w:rsidRPr="00EC7E7D">
        <w:rPr>
          <w:rFonts w:ascii="Times New Roman" w:hAnsi="Times New Roman"/>
          <w:sz w:val="24"/>
          <w:szCs w:val="24"/>
        </w:rPr>
        <w:t xml:space="preserve">ενός </w:t>
      </w:r>
      <w:r w:rsidR="00B13A33" w:rsidRPr="00511B4B">
        <w:rPr>
          <w:rFonts w:ascii="Times New Roman" w:hAnsi="Times New Roman"/>
          <w:b/>
          <w:sz w:val="24"/>
          <w:szCs w:val="24"/>
        </w:rPr>
        <w:t xml:space="preserve">(1) Ειδικού </w:t>
      </w:r>
      <w:r w:rsidR="006B4488" w:rsidRPr="00511B4B">
        <w:rPr>
          <w:rFonts w:ascii="Times New Roman" w:hAnsi="Times New Roman"/>
          <w:b/>
          <w:sz w:val="24"/>
          <w:szCs w:val="24"/>
        </w:rPr>
        <w:t>Παιδαγωγού</w:t>
      </w:r>
      <w:r w:rsidR="00B13A33" w:rsidRPr="00511B4B">
        <w:rPr>
          <w:rFonts w:ascii="Times New Roman" w:hAnsi="Times New Roman"/>
          <w:b/>
          <w:sz w:val="24"/>
          <w:szCs w:val="24"/>
        </w:rPr>
        <w:t xml:space="preserve"> ΠΕ</w:t>
      </w:r>
      <w:r w:rsidR="00B13A33" w:rsidRPr="00EC7E7D">
        <w:rPr>
          <w:rFonts w:ascii="Times New Roman" w:hAnsi="Times New Roman"/>
          <w:color w:val="FF0000"/>
          <w:sz w:val="24"/>
          <w:szCs w:val="24"/>
        </w:rPr>
        <w:t xml:space="preserve"> </w:t>
      </w:r>
      <w:r w:rsidRPr="00EC7E7D">
        <w:rPr>
          <w:rFonts w:ascii="Times New Roman" w:hAnsi="Times New Roman"/>
          <w:sz w:val="24"/>
          <w:szCs w:val="24"/>
        </w:rPr>
        <w:t>με σχέση εξαρτημένης εργασίας πλήρους απασχόλησης, ορισμένου χρόνου, για τις ανάγκες του «Κέντρου Ημέρας για Παιδιά, Εφήβους και Νεαρούς Ενήλικες με Διαταραχή στο Φάσμα του Αυτισμού, Ν. Καστοριάς», </w:t>
      </w:r>
      <w:r w:rsidR="005D7844" w:rsidRPr="00EC7E7D">
        <w:rPr>
          <w:rFonts w:ascii="Times New Roman" w:hAnsi="Times New Roman"/>
          <w:sz w:val="24"/>
          <w:szCs w:val="24"/>
        </w:rPr>
        <w:t xml:space="preserve">διάρκειας </w:t>
      </w:r>
      <w:r w:rsidR="001378AC" w:rsidRPr="00DE014E">
        <w:rPr>
          <w:rFonts w:ascii="Times New Roman" w:hAnsi="Times New Roman"/>
          <w:b/>
          <w:sz w:val="24"/>
          <w:szCs w:val="24"/>
        </w:rPr>
        <w:t>ενός έτους</w:t>
      </w:r>
      <w:r w:rsidR="005D7844" w:rsidRPr="00EC7E7D">
        <w:rPr>
          <w:rFonts w:ascii="Times New Roman" w:hAnsi="Times New Roman"/>
          <w:sz w:val="24"/>
          <w:szCs w:val="24"/>
        </w:rPr>
        <w:t xml:space="preserve"> από την ημερομηνία πρόσληψης</w:t>
      </w:r>
      <w:r w:rsidR="003D25E1" w:rsidRPr="00EC7E7D">
        <w:rPr>
          <w:rFonts w:ascii="Times New Roman" w:hAnsi="Times New Roman"/>
          <w:sz w:val="24"/>
          <w:szCs w:val="24"/>
        </w:rPr>
        <w:t xml:space="preserve"> </w:t>
      </w:r>
      <w:r w:rsidR="003D25E1" w:rsidRPr="00DE014E">
        <w:rPr>
          <w:rFonts w:ascii="Times New Roman" w:hAnsi="Times New Roman"/>
          <w:sz w:val="24"/>
          <w:szCs w:val="24"/>
        </w:rPr>
        <w:t>με δυνατότητα ανανέωσης</w:t>
      </w:r>
      <w:r w:rsidR="005D7844" w:rsidRPr="00DE014E">
        <w:rPr>
          <w:rFonts w:ascii="Times New Roman" w:hAnsi="Times New Roman"/>
          <w:sz w:val="24"/>
          <w:szCs w:val="24"/>
        </w:rPr>
        <w:t>.</w:t>
      </w:r>
      <w:r w:rsidR="005D7844" w:rsidRPr="00511B4B">
        <w:rPr>
          <w:rFonts w:ascii="Times New Roman" w:hAnsi="Times New Roman"/>
          <w:color w:val="FF0000"/>
          <w:sz w:val="24"/>
          <w:szCs w:val="24"/>
        </w:rPr>
        <w:t xml:space="preserve"> </w:t>
      </w:r>
    </w:p>
    <w:p w:rsidR="00E72556" w:rsidRDefault="00E72556" w:rsidP="008A588C">
      <w:pPr>
        <w:spacing w:line="360" w:lineRule="auto"/>
        <w:jc w:val="center"/>
        <w:rPr>
          <w:rFonts w:ascii="Times New Roman" w:hAnsi="Times New Roman"/>
          <w:b/>
          <w:sz w:val="28"/>
          <w:szCs w:val="28"/>
        </w:rPr>
      </w:pPr>
    </w:p>
    <w:p w:rsidR="008A588C" w:rsidRPr="00EC7E7D" w:rsidRDefault="008A588C" w:rsidP="008A588C">
      <w:pPr>
        <w:spacing w:line="360" w:lineRule="auto"/>
        <w:jc w:val="center"/>
        <w:rPr>
          <w:rFonts w:ascii="Times New Roman" w:hAnsi="Times New Roman"/>
          <w:b/>
          <w:sz w:val="28"/>
          <w:szCs w:val="28"/>
        </w:rPr>
      </w:pPr>
    </w:p>
    <w:p w:rsidR="00F37176" w:rsidRPr="00EC7E7D" w:rsidRDefault="00F37176" w:rsidP="008A588C">
      <w:pPr>
        <w:spacing w:line="360" w:lineRule="auto"/>
        <w:jc w:val="center"/>
        <w:rPr>
          <w:rFonts w:ascii="Times New Roman" w:hAnsi="Times New Roman"/>
          <w:b/>
          <w:sz w:val="28"/>
          <w:szCs w:val="28"/>
        </w:rPr>
      </w:pPr>
      <w:r w:rsidRPr="00EC7E7D">
        <w:rPr>
          <w:rFonts w:ascii="Times New Roman" w:hAnsi="Times New Roman"/>
          <w:b/>
          <w:sz w:val="28"/>
          <w:szCs w:val="28"/>
        </w:rPr>
        <w:t>ΠΕΡΙΓΡΑΦΗ ΤΗΣ ΘΕΣΗΣ</w:t>
      </w:r>
    </w:p>
    <w:p w:rsidR="00F37176" w:rsidRPr="00182495" w:rsidRDefault="00F37176" w:rsidP="008A588C">
      <w:pPr>
        <w:spacing w:line="360" w:lineRule="auto"/>
        <w:jc w:val="both"/>
        <w:rPr>
          <w:rFonts w:ascii="Times New Roman" w:hAnsi="Times New Roman"/>
          <w:sz w:val="24"/>
          <w:szCs w:val="24"/>
        </w:rPr>
      </w:pPr>
      <w:r w:rsidRPr="00EC7E7D">
        <w:rPr>
          <w:rFonts w:ascii="Times New Roman" w:hAnsi="Times New Roman"/>
          <w:sz w:val="24"/>
          <w:szCs w:val="24"/>
        </w:rPr>
        <w:t xml:space="preserve">Ειδικότητα </w:t>
      </w:r>
      <w:r w:rsidR="006B4488" w:rsidRPr="00EC7E7D">
        <w:rPr>
          <w:rFonts w:ascii="Times New Roman" w:hAnsi="Times New Roman"/>
          <w:b/>
          <w:sz w:val="24"/>
          <w:szCs w:val="24"/>
          <w:u w:val="single"/>
        </w:rPr>
        <w:t xml:space="preserve">Ειδικού Παιδαγωγού ΠΕ </w:t>
      </w:r>
      <w:r w:rsidR="00B13A33" w:rsidRPr="00EC7E7D">
        <w:rPr>
          <w:rFonts w:ascii="Times New Roman" w:hAnsi="Times New Roman"/>
          <w:b/>
          <w:sz w:val="24"/>
          <w:szCs w:val="24"/>
          <w:u w:val="single"/>
        </w:rPr>
        <w:t xml:space="preserve">(Κωδικός: </w:t>
      </w:r>
      <w:r w:rsidR="00511B4B">
        <w:rPr>
          <w:rFonts w:ascii="Times New Roman" w:hAnsi="Times New Roman"/>
          <w:b/>
          <w:sz w:val="24"/>
          <w:szCs w:val="24"/>
          <w:u w:val="single"/>
        </w:rPr>
        <w:t>ΕΙΔ.</w:t>
      </w:r>
      <w:r w:rsidR="00B13A33" w:rsidRPr="00EC7E7D">
        <w:rPr>
          <w:rFonts w:ascii="Times New Roman" w:hAnsi="Times New Roman"/>
          <w:b/>
          <w:sz w:val="24"/>
          <w:szCs w:val="24"/>
          <w:u w:val="single"/>
        </w:rPr>
        <w:t>ΠΑΙΔ)</w:t>
      </w:r>
      <w:r w:rsidR="00B13A33" w:rsidRPr="00EC7E7D">
        <w:rPr>
          <w:color w:val="FF0000"/>
        </w:rPr>
        <w:t xml:space="preserve"> </w:t>
      </w:r>
      <w:r w:rsidRPr="00EC7E7D">
        <w:rPr>
          <w:rFonts w:ascii="Times New Roman" w:hAnsi="Times New Roman"/>
          <w:sz w:val="24"/>
          <w:szCs w:val="24"/>
        </w:rPr>
        <w:t xml:space="preserve">για την κάλυψη </w:t>
      </w:r>
      <w:r w:rsidR="006819BC">
        <w:rPr>
          <w:rFonts w:ascii="Times New Roman" w:hAnsi="Times New Roman"/>
          <w:sz w:val="24"/>
          <w:szCs w:val="24"/>
        </w:rPr>
        <w:t>της αντίστοιχης</w:t>
      </w:r>
      <w:r w:rsidRPr="00EC7E7D">
        <w:rPr>
          <w:rFonts w:ascii="Times New Roman" w:hAnsi="Times New Roman"/>
          <w:sz w:val="24"/>
          <w:szCs w:val="24"/>
        </w:rPr>
        <w:t xml:space="preserve"> θέσης </w:t>
      </w:r>
      <w:r w:rsidR="005D7844" w:rsidRPr="00EC7E7D">
        <w:rPr>
          <w:rFonts w:ascii="Times New Roman" w:hAnsi="Times New Roman"/>
          <w:sz w:val="24"/>
          <w:szCs w:val="24"/>
        </w:rPr>
        <w:t>τ</w:t>
      </w:r>
      <w:r w:rsidRPr="00EC7E7D">
        <w:rPr>
          <w:rFonts w:ascii="Times New Roman" w:hAnsi="Times New Roman"/>
          <w:sz w:val="24"/>
          <w:szCs w:val="24"/>
        </w:rPr>
        <w:t>ου Κέντρου Ημέρας.</w:t>
      </w:r>
      <w:r w:rsidRPr="00182495">
        <w:rPr>
          <w:rFonts w:ascii="Times New Roman" w:hAnsi="Times New Roman"/>
          <w:sz w:val="24"/>
          <w:szCs w:val="24"/>
        </w:rPr>
        <w:t xml:space="preserve"> </w:t>
      </w:r>
    </w:p>
    <w:p w:rsidR="00F37176" w:rsidRDefault="00F37176" w:rsidP="008A588C">
      <w:pPr>
        <w:spacing w:line="360" w:lineRule="auto"/>
        <w:jc w:val="both"/>
        <w:rPr>
          <w:rFonts w:ascii="Times New Roman" w:hAnsi="Times New Roman"/>
          <w:sz w:val="24"/>
          <w:szCs w:val="24"/>
        </w:rPr>
      </w:pPr>
      <w:r w:rsidRPr="00182495">
        <w:rPr>
          <w:rFonts w:ascii="Times New Roman" w:hAnsi="Times New Roman"/>
          <w:sz w:val="24"/>
          <w:szCs w:val="24"/>
        </w:rPr>
        <w:tab/>
        <w:t xml:space="preserve"> </w:t>
      </w:r>
    </w:p>
    <w:p w:rsidR="00F37176" w:rsidRPr="00F139E4" w:rsidRDefault="00F37176" w:rsidP="008A588C">
      <w:pPr>
        <w:spacing w:line="360" w:lineRule="auto"/>
        <w:jc w:val="center"/>
        <w:rPr>
          <w:rFonts w:ascii="Times New Roman" w:hAnsi="Times New Roman"/>
          <w:b/>
          <w:sz w:val="28"/>
          <w:szCs w:val="28"/>
        </w:rPr>
      </w:pPr>
      <w:r w:rsidRPr="00F139E4">
        <w:rPr>
          <w:rFonts w:ascii="Times New Roman" w:hAnsi="Times New Roman"/>
          <w:b/>
          <w:sz w:val="28"/>
          <w:szCs w:val="28"/>
        </w:rPr>
        <w:lastRenderedPageBreak/>
        <w:t>ΚΕΦΑΛΑΙΟ Α'</w:t>
      </w:r>
    </w:p>
    <w:p w:rsidR="00F37176" w:rsidRPr="00F139E4" w:rsidRDefault="00F37176" w:rsidP="008A588C">
      <w:pPr>
        <w:spacing w:line="360" w:lineRule="auto"/>
        <w:jc w:val="center"/>
        <w:rPr>
          <w:rFonts w:ascii="Times New Roman" w:hAnsi="Times New Roman"/>
          <w:b/>
          <w:sz w:val="28"/>
          <w:szCs w:val="28"/>
        </w:rPr>
      </w:pPr>
      <w:r w:rsidRPr="00F139E4">
        <w:rPr>
          <w:rFonts w:ascii="Times New Roman" w:hAnsi="Times New Roman"/>
          <w:b/>
          <w:sz w:val="28"/>
          <w:szCs w:val="28"/>
        </w:rPr>
        <w:t>ΠΡΟΣΟΝΤΑ ΠΡΟΣΛΗΨΗΣ</w:t>
      </w:r>
    </w:p>
    <w:p w:rsidR="00F37176" w:rsidRPr="00F139E4" w:rsidRDefault="00F37176" w:rsidP="008A588C">
      <w:pPr>
        <w:spacing w:line="360" w:lineRule="auto"/>
        <w:rPr>
          <w:rFonts w:ascii="Times New Roman" w:hAnsi="Times New Roman"/>
          <w:b/>
          <w:sz w:val="28"/>
          <w:szCs w:val="28"/>
        </w:rPr>
      </w:pPr>
      <w:r w:rsidRPr="00F139E4">
        <w:rPr>
          <w:rFonts w:ascii="Times New Roman" w:hAnsi="Times New Roman"/>
          <w:b/>
          <w:sz w:val="28"/>
          <w:szCs w:val="28"/>
        </w:rPr>
        <w:t>ΓΕΝΙΚΑ ΠΡΟΣΟΝΤΑ ΠΡΟΣΛΗΨΗΣ</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Οι υποψήφιοι πρέπει :</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1. να είναι Έλληνες πολίτες</w:t>
      </w:r>
      <w:r>
        <w:rPr>
          <w:rFonts w:ascii="Times New Roman" w:hAnsi="Times New Roman"/>
          <w:sz w:val="24"/>
          <w:szCs w:val="24"/>
        </w:rPr>
        <w:t>.</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2. να έχουν την υγεία και τη φυσική καταλληλότητα που τους επιτρέπει την εκτέλεση των καθηκόντων της θέσεως που επιλέγουν.</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3. κατά το χρόνο λήξεως της προθεσμίας υποβολής των αιτήσεων και κατά τον χρόνο της πρόσληψης:</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i. να μην έχουν καταδικαστεί για κακούργημα σε οποιαδήποτε ποινή.</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ii. να μην έχουν καταδικαστεί για κλοπή, υπεξαίρεση (κοινή και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δυσφήμιση καθ΄ υποτροπή ή εγκλήματα της γενετήσιας ελευθερίας ή οικονομικής εκμετάλλευσης της γενετήσιας ζωής.</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iii. να μην είναι υπόδικοι λόγω παραπομπής με τελεσίδικο βούλευμα για κακούργημα ή για πλημμέλημα της προηγούμενης περίπτωσης, έστω και αν το αδίκημα παραγράφηκε.</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iv. να μην έχουν λόγω καταδίκης στερηθεί τα πολιτικά τους δικαιώματα και δεν έχει λήξει ο χρόνος που ορίστηκε για τη στέρηση</w:t>
      </w:r>
      <w:r>
        <w:rPr>
          <w:rFonts w:ascii="Times New Roman" w:hAnsi="Times New Roman"/>
          <w:sz w:val="24"/>
          <w:szCs w:val="24"/>
        </w:rPr>
        <w:t>.</w:t>
      </w:r>
    </w:p>
    <w:p w:rsidR="00F37176" w:rsidRPr="007A625D"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rPr>
        <w:t xml:space="preserve"> v. να μην τελούν είτε υπό στερητική δικαστική συμπαράσταση (πλήρη ή μερική) είτε υπό επικουρική δικαστική συμπαράσταση (πλήρη ή μερική) είτε υπό συνδυασμό και των δύο προηγουμένων.</w:t>
      </w:r>
    </w:p>
    <w:p w:rsidR="00F37176" w:rsidRPr="004A2BC3" w:rsidRDefault="00F37176" w:rsidP="008A588C">
      <w:pPr>
        <w:spacing w:line="360" w:lineRule="auto"/>
        <w:jc w:val="both"/>
        <w:rPr>
          <w:rFonts w:ascii="Times New Roman" w:hAnsi="Times New Roman"/>
          <w:sz w:val="24"/>
          <w:szCs w:val="24"/>
        </w:rPr>
      </w:pPr>
      <w:r w:rsidRPr="007A625D">
        <w:rPr>
          <w:rFonts w:ascii="Times New Roman" w:hAnsi="Times New Roman"/>
          <w:sz w:val="24"/>
          <w:szCs w:val="24"/>
          <w:lang w:val="en-US"/>
        </w:rPr>
        <w:t>vi</w:t>
      </w:r>
      <w:r w:rsidRPr="007A625D">
        <w:rPr>
          <w:rFonts w:ascii="Times New Roman" w:hAnsi="Times New Roman"/>
          <w:sz w:val="24"/>
          <w:szCs w:val="24"/>
        </w:rPr>
        <w:t>. (για άνδρες) να έχουν εκπληρώσει τις στρατιωτικές τους υποχρεώσεις ή να έχουν νομίμως απαλλαγεί από αυτές.</w:t>
      </w:r>
    </w:p>
    <w:p w:rsidR="00AD53AC" w:rsidRDefault="00AD53AC" w:rsidP="008A588C">
      <w:pPr>
        <w:spacing w:line="360" w:lineRule="auto"/>
        <w:jc w:val="both"/>
        <w:rPr>
          <w:rFonts w:ascii="Times New Roman" w:hAnsi="Times New Roman"/>
          <w:sz w:val="24"/>
          <w:szCs w:val="24"/>
        </w:rPr>
      </w:pPr>
    </w:p>
    <w:p w:rsidR="00F37176" w:rsidRDefault="00F37176" w:rsidP="008A588C">
      <w:pPr>
        <w:spacing w:line="360" w:lineRule="auto"/>
        <w:jc w:val="center"/>
        <w:rPr>
          <w:rFonts w:ascii="Times New Roman" w:hAnsi="Times New Roman"/>
          <w:b/>
          <w:sz w:val="28"/>
          <w:szCs w:val="28"/>
        </w:rPr>
      </w:pPr>
      <w:r w:rsidRPr="001D2524">
        <w:rPr>
          <w:rFonts w:ascii="Times New Roman" w:hAnsi="Times New Roman"/>
          <w:b/>
          <w:sz w:val="28"/>
          <w:szCs w:val="28"/>
        </w:rPr>
        <w:lastRenderedPageBreak/>
        <w:t>ΑΠΑΡΑΙΤΗΤΑ ΠΡΟΣΟΝΤΑ</w:t>
      </w:r>
    </w:p>
    <w:p w:rsidR="008A588C" w:rsidRPr="008A588C" w:rsidRDefault="00B13A33" w:rsidP="008A588C">
      <w:pPr>
        <w:shd w:val="clear" w:color="auto" w:fill="FFFFFF"/>
        <w:spacing w:after="0" w:line="360" w:lineRule="auto"/>
        <w:jc w:val="both"/>
        <w:rPr>
          <w:rFonts w:ascii="Times New Roman" w:hAnsi="Times New Roman"/>
          <w:b/>
          <w:sz w:val="24"/>
          <w:szCs w:val="24"/>
        </w:rPr>
      </w:pPr>
      <w:r w:rsidRPr="008A588C">
        <w:rPr>
          <w:rFonts w:ascii="Times New Roman" w:hAnsi="Times New Roman"/>
          <w:b/>
          <w:sz w:val="24"/>
          <w:szCs w:val="24"/>
        </w:rPr>
        <w:t xml:space="preserve">Α) </w:t>
      </w:r>
      <w:r w:rsidR="00DF1390" w:rsidRPr="008A588C">
        <w:rPr>
          <w:rFonts w:ascii="Times New Roman" w:hAnsi="Times New Roman"/>
          <w:b/>
          <w:sz w:val="24"/>
          <w:szCs w:val="24"/>
        </w:rPr>
        <w:t>ΝΗΠΙΑΓΩΓΟΙ</w:t>
      </w:r>
      <w:r w:rsidR="008A588C" w:rsidRPr="008A588C">
        <w:rPr>
          <w:rFonts w:ascii="Times New Roman" w:hAnsi="Times New Roman"/>
          <w:b/>
          <w:sz w:val="24"/>
          <w:szCs w:val="24"/>
        </w:rPr>
        <w:t xml:space="preserve"> ΕΙΔΙΚΗΣ ΑΓΩΓΗΣ</w:t>
      </w:r>
      <w:r w:rsidR="00DF1390" w:rsidRPr="008A588C">
        <w:rPr>
          <w:rFonts w:ascii="Times New Roman" w:hAnsi="Times New Roman"/>
          <w:b/>
          <w:sz w:val="24"/>
          <w:szCs w:val="24"/>
        </w:rPr>
        <w:t xml:space="preserve">:  </w:t>
      </w:r>
    </w:p>
    <w:p w:rsidR="008A588C" w:rsidRPr="008A588C" w:rsidRDefault="008A588C" w:rsidP="008A588C">
      <w:pPr>
        <w:pStyle w:val="a6"/>
        <w:numPr>
          <w:ilvl w:val="0"/>
          <w:numId w:val="17"/>
        </w:numPr>
        <w:shd w:val="clear" w:color="auto" w:fill="FFFFFF"/>
        <w:spacing w:after="0" w:line="360" w:lineRule="auto"/>
        <w:ind w:left="426"/>
        <w:jc w:val="both"/>
        <w:rPr>
          <w:rFonts w:ascii="Times New Roman" w:hAnsi="Times New Roman"/>
          <w:sz w:val="24"/>
          <w:szCs w:val="24"/>
        </w:rPr>
      </w:pPr>
      <w:r w:rsidRPr="008A588C">
        <w:rPr>
          <w:rFonts w:ascii="Times New Roman" w:hAnsi="Times New Roman"/>
          <w:sz w:val="24"/>
          <w:szCs w:val="24"/>
        </w:rPr>
        <w:t xml:space="preserve">Πτυχίο του Παιδαγωγικού Τμήματος Ειδικής Αγωγής με κατεύθυνση Νηπιαγωγών της Σχολής Επιστημών του Ανθρώπου του Πανεπιστημίου Θεσσαλίας ή αναγνωρισμένο ως αντίστοιχο και ισότιμο πτυχίο Πανεπιστημίου της αλλοδαπής ή </w:t>
      </w:r>
    </w:p>
    <w:p w:rsidR="00DF1390" w:rsidRPr="008A588C" w:rsidRDefault="00DF1390" w:rsidP="008A588C">
      <w:pPr>
        <w:pStyle w:val="a6"/>
        <w:numPr>
          <w:ilvl w:val="0"/>
          <w:numId w:val="17"/>
        </w:numPr>
        <w:shd w:val="clear" w:color="auto" w:fill="FFFFFF"/>
        <w:spacing w:after="0" w:line="360" w:lineRule="auto"/>
        <w:ind w:left="426"/>
        <w:jc w:val="both"/>
        <w:rPr>
          <w:rFonts w:ascii="Times New Roman" w:hAnsi="Times New Roman"/>
          <w:sz w:val="24"/>
          <w:szCs w:val="24"/>
        </w:rPr>
      </w:pPr>
      <w:r w:rsidRPr="008A588C">
        <w:rPr>
          <w:rFonts w:ascii="Times New Roman" w:hAnsi="Times New Roman"/>
          <w:sz w:val="24"/>
          <w:szCs w:val="24"/>
        </w:rPr>
        <w:t xml:space="preserve">Πτυχίο Παιδαγωγικού Τμήματος κατεύθυνσης Νηπιαγωγών ΑΕΙ της ημεδαπής ή ισότιμο και </w:t>
      </w:r>
      <w:r w:rsidR="008A588C" w:rsidRPr="008A588C">
        <w:rPr>
          <w:rFonts w:ascii="Times New Roman" w:hAnsi="Times New Roman"/>
          <w:sz w:val="24"/>
          <w:szCs w:val="24"/>
        </w:rPr>
        <w:t xml:space="preserve">αντίστοιχο τίτλο χωρών της Ε.Ε. </w:t>
      </w:r>
      <w:r w:rsidR="008A588C" w:rsidRPr="008A588C">
        <w:rPr>
          <w:rFonts w:ascii="Times New Roman" w:hAnsi="Times New Roman"/>
          <w:b/>
          <w:sz w:val="24"/>
          <w:szCs w:val="24"/>
        </w:rPr>
        <w:t>με εξειδίκευση στην ΕΑΕ</w:t>
      </w:r>
      <w:r w:rsidRPr="008A588C">
        <w:rPr>
          <w:rFonts w:ascii="Times New Roman" w:hAnsi="Times New Roman"/>
          <w:sz w:val="24"/>
          <w:szCs w:val="24"/>
        </w:rPr>
        <w:t xml:space="preserve"> ή </w:t>
      </w:r>
    </w:p>
    <w:p w:rsidR="00DF1390" w:rsidRPr="008A588C" w:rsidRDefault="00DF1390" w:rsidP="008A588C">
      <w:pPr>
        <w:pStyle w:val="a6"/>
        <w:numPr>
          <w:ilvl w:val="0"/>
          <w:numId w:val="17"/>
        </w:numPr>
        <w:shd w:val="clear" w:color="auto" w:fill="FFFFFF"/>
        <w:spacing w:after="0" w:line="360" w:lineRule="auto"/>
        <w:ind w:left="426"/>
        <w:jc w:val="both"/>
        <w:rPr>
          <w:rFonts w:ascii="Times New Roman" w:hAnsi="Times New Roman"/>
          <w:sz w:val="24"/>
          <w:szCs w:val="24"/>
        </w:rPr>
      </w:pPr>
      <w:r w:rsidRPr="008A588C">
        <w:rPr>
          <w:rFonts w:ascii="Times New Roman" w:hAnsi="Times New Roman"/>
          <w:sz w:val="24"/>
          <w:szCs w:val="24"/>
        </w:rPr>
        <w:t>Πτυχίο Σχολών Νηπιαγωγών της ημεδαπής ή ισότιμο και αντίστοιχο τίτλο χωρών της Ε.Ε., συνοδευόμενα σε κάθε περίπτωση από το απαιτούμενο πτυχίο εξομοίωσης του π.δ. 130/1990</w:t>
      </w:r>
      <w:r w:rsidR="008A588C" w:rsidRPr="008A588C">
        <w:rPr>
          <w:rFonts w:ascii="Times New Roman" w:hAnsi="Times New Roman"/>
          <w:sz w:val="24"/>
          <w:szCs w:val="24"/>
        </w:rPr>
        <w:t xml:space="preserve"> (ΦΕΚ 52/6.4.1990 τ.Α΄) </w:t>
      </w:r>
      <w:r w:rsidR="008A588C" w:rsidRPr="008A588C">
        <w:rPr>
          <w:rFonts w:ascii="Times New Roman" w:hAnsi="Times New Roman"/>
          <w:b/>
          <w:sz w:val="24"/>
          <w:szCs w:val="24"/>
        </w:rPr>
        <w:t>με εξειδίκευση στην ΕΑΕ.</w:t>
      </w:r>
    </w:p>
    <w:p w:rsidR="00DE014E" w:rsidRPr="00074A74" w:rsidRDefault="00DE014E" w:rsidP="008A588C">
      <w:pPr>
        <w:shd w:val="clear" w:color="auto" w:fill="FFFFFF"/>
        <w:spacing w:after="0" w:line="360" w:lineRule="auto"/>
        <w:jc w:val="both"/>
        <w:rPr>
          <w:rFonts w:ascii="Times New Roman" w:hAnsi="Times New Roman"/>
          <w:sz w:val="24"/>
          <w:szCs w:val="24"/>
        </w:rPr>
      </w:pPr>
    </w:p>
    <w:p w:rsidR="008A588C" w:rsidRPr="008A588C" w:rsidRDefault="002D6CDA" w:rsidP="008A588C">
      <w:pPr>
        <w:shd w:val="clear" w:color="auto" w:fill="FFFFFF"/>
        <w:spacing w:after="0" w:line="360" w:lineRule="auto"/>
        <w:jc w:val="both"/>
        <w:rPr>
          <w:rFonts w:ascii="Times New Roman" w:hAnsi="Times New Roman"/>
          <w:b/>
          <w:sz w:val="24"/>
          <w:szCs w:val="24"/>
        </w:rPr>
      </w:pPr>
      <w:r w:rsidRPr="008A588C">
        <w:rPr>
          <w:rFonts w:ascii="Times New Roman" w:hAnsi="Times New Roman"/>
          <w:b/>
          <w:sz w:val="24"/>
          <w:szCs w:val="24"/>
        </w:rPr>
        <w:t xml:space="preserve">Β) </w:t>
      </w:r>
      <w:r w:rsidR="00511B4B" w:rsidRPr="008A588C">
        <w:rPr>
          <w:rFonts w:ascii="Times New Roman" w:hAnsi="Times New Roman"/>
          <w:b/>
          <w:sz w:val="24"/>
          <w:szCs w:val="24"/>
        </w:rPr>
        <w:t>ΔΑΣΚΑΛΟΙ</w:t>
      </w:r>
      <w:r w:rsidR="008A588C" w:rsidRPr="008A588C">
        <w:rPr>
          <w:rFonts w:ascii="Times New Roman" w:hAnsi="Times New Roman"/>
          <w:b/>
          <w:sz w:val="24"/>
          <w:szCs w:val="24"/>
        </w:rPr>
        <w:t xml:space="preserve"> ΕΙΔΙΚΗΣ ΑΓΩΓΗΣ</w:t>
      </w:r>
      <w:r w:rsidR="00DE014E" w:rsidRPr="008A588C">
        <w:rPr>
          <w:rFonts w:ascii="Times New Roman" w:hAnsi="Times New Roman"/>
          <w:b/>
          <w:sz w:val="24"/>
          <w:szCs w:val="24"/>
        </w:rPr>
        <w:t xml:space="preserve">: </w:t>
      </w:r>
    </w:p>
    <w:p w:rsidR="008A588C" w:rsidRPr="008A588C" w:rsidRDefault="008A588C" w:rsidP="008A588C">
      <w:pPr>
        <w:pStyle w:val="a6"/>
        <w:numPr>
          <w:ilvl w:val="0"/>
          <w:numId w:val="18"/>
        </w:numPr>
        <w:shd w:val="clear" w:color="auto" w:fill="FFFFFF"/>
        <w:spacing w:after="0" w:line="360" w:lineRule="auto"/>
        <w:ind w:left="426"/>
        <w:jc w:val="both"/>
        <w:rPr>
          <w:rFonts w:ascii="Times New Roman" w:hAnsi="Times New Roman"/>
          <w:sz w:val="24"/>
          <w:szCs w:val="24"/>
        </w:rPr>
      </w:pPr>
      <w:r w:rsidRPr="008A588C">
        <w:rPr>
          <w:rFonts w:ascii="Times New Roman" w:hAnsi="Times New Roman"/>
          <w:sz w:val="24"/>
          <w:szCs w:val="24"/>
        </w:rPr>
        <w:t xml:space="preserve">Πτυχίο του Παιδαγωγικού Τμήματος Ειδικής Αγωγής με κατεύθυνση Δασκάλων της Σχολής Επιστημών του Ανθρώπου του Πανεπιστημίου Θεσσαλίας ή του Τμήματος Εκπαιδευτικής και Κοινωνικής Πολιτικής, με κατεύθυνση την εκπαίδευση ατόμων με ειδικές ανάγκες, του Πανεπιστημίου Μακεδονίας ή αναγνωρισμένο ως αντίστοιχο και ισότιμο πτυχίο Πανεπιστημίου της αλλοδαπής ή </w:t>
      </w:r>
    </w:p>
    <w:p w:rsidR="00DF1390" w:rsidRPr="008A588C" w:rsidRDefault="00DE014E" w:rsidP="008A588C">
      <w:pPr>
        <w:pStyle w:val="a6"/>
        <w:numPr>
          <w:ilvl w:val="0"/>
          <w:numId w:val="18"/>
        </w:numPr>
        <w:shd w:val="clear" w:color="auto" w:fill="FFFFFF"/>
        <w:spacing w:after="0" w:line="360" w:lineRule="auto"/>
        <w:ind w:left="426"/>
        <w:jc w:val="both"/>
        <w:rPr>
          <w:rFonts w:ascii="Times New Roman" w:hAnsi="Times New Roman"/>
          <w:sz w:val="24"/>
          <w:szCs w:val="24"/>
        </w:rPr>
      </w:pPr>
      <w:r w:rsidRPr="008A588C">
        <w:rPr>
          <w:rFonts w:ascii="Times New Roman" w:hAnsi="Times New Roman"/>
          <w:sz w:val="24"/>
          <w:szCs w:val="24"/>
        </w:rPr>
        <w:t>Πτυχίο Παιδαγωγικού Τμήματος κατεύθυνσης Δασκάλων ΑΕΙ της ημεδαπής ή ισότιμο και αντίστοιχο τίτλο χωρών της Ε.Ε.</w:t>
      </w:r>
      <w:r w:rsidR="008A588C" w:rsidRPr="008A588C">
        <w:rPr>
          <w:rFonts w:ascii="Times New Roman" w:hAnsi="Times New Roman"/>
          <w:sz w:val="24"/>
          <w:szCs w:val="24"/>
        </w:rPr>
        <w:t xml:space="preserve"> </w:t>
      </w:r>
      <w:r w:rsidR="008A588C" w:rsidRPr="008A588C">
        <w:rPr>
          <w:rFonts w:ascii="Times New Roman" w:hAnsi="Times New Roman"/>
          <w:b/>
          <w:sz w:val="24"/>
          <w:szCs w:val="24"/>
        </w:rPr>
        <w:t>με εξειδίκευση στην ΕΑΕ.</w:t>
      </w:r>
      <w:r w:rsidR="008A588C" w:rsidRPr="008A588C">
        <w:rPr>
          <w:rFonts w:ascii="Times New Roman" w:hAnsi="Times New Roman"/>
          <w:sz w:val="24"/>
          <w:szCs w:val="24"/>
        </w:rPr>
        <w:t xml:space="preserve"> </w:t>
      </w:r>
    </w:p>
    <w:p w:rsidR="00DE014E" w:rsidRPr="00DE014E" w:rsidRDefault="00DE014E" w:rsidP="008A588C">
      <w:pPr>
        <w:shd w:val="clear" w:color="auto" w:fill="FFFFFF"/>
        <w:spacing w:after="0" w:line="360" w:lineRule="auto"/>
        <w:jc w:val="both"/>
        <w:rPr>
          <w:rFonts w:ascii="Times New Roman" w:hAnsi="Times New Roman"/>
          <w:sz w:val="24"/>
          <w:szCs w:val="24"/>
        </w:rPr>
      </w:pPr>
    </w:p>
    <w:p w:rsidR="00DF1390" w:rsidRPr="008A588C" w:rsidRDefault="008A588C" w:rsidP="008A588C">
      <w:pPr>
        <w:shd w:val="clear" w:color="auto" w:fill="FFFFFF"/>
        <w:spacing w:after="0" w:line="360" w:lineRule="auto"/>
        <w:jc w:val="both"/>
        <w:rPr>
          <w:rFonts w:ascii="Times New Roman" w:hAnsi="Times New Roman"/>
          <w:b/>
          <w:sz w:val="24"/>
          <w:szCs w:val="24"/>
          <w:u w:val="single"/>
        </w:rPr>
      </w:pPr>
      <w:r w:rsidRPr="008A588C">
        <w:rPr>
          <w:rFonts w:ascii="Times New Roman" w:hAnsi="Times New Roman"/>
          <w:b/>
          <w:sz w:val="24"/>
          <w:szCs w:val="24"/>
          <w:u w:val="single"/>
        </w:rPr>
        <w:t>ΣΗΜΕΙΩΣΗ:</w:t>
      </w:r>
    </w:p>
    <w:p w:rsidR="00DF1390" w:rsidRPr="00DF1390" w:rsidRDefault="00767CC3" w:rsidP="008A588C">
      <w:pPr>
        <w:shd w:val="clear" w:color="auto" w:fill="FFFFFF"/>
        <w:spacing w:after="0" w:line="360" w:lineRule="auto"/>
        <w:jc w:val="both"/>
        <w:rPr>
          <w:rFonts w:ascii="Times New Roman" w:hAnsi="Times New Roman"/>
          <w:b/>
          <w:sz w:val="24"/>
          <w:szCs w:val="24"/>
        </w:rPr>
      </w:pPr>
      <w:r w:rsidRPr="00DF1390">
        <w:rPr>
          <w:rFonts w:ascii="Times New Roman" w:hAnsi="Times New Roman"/>
          <w:b/>
          <w:sz w:val="24"/>
          <w:szCs w:val="24"/>
        </w:rPr>
        <w:t xml:space="preserve">Η εξειδίκευση στην ΕΑΕ αποδεικνύεται με: </w:t>
      </w:r>
    </w:p>
    <w:p w:rsidR="00DF1390" w:rsidRDefault="00767CC3" w:rsidP="008A588C">
      <w:pPr>
        <w:shd w:val="clear" w:color="auto" w:fill="FFFFFF"/>
        <w:spacing w:after="0" w:line="360" w:lineRule="auto"/>
        <w:ind w:left="426" w:hanging="426"/>
        <w:jc w:val="both"/>
        <w:rPr>
          <w:rFonts w:ascii="Times New Roman" w:hAnsi="Times New Roman"/>
          <w:sz w:val="24"/>
          <w:szCs w:val="24"/>
        </w:rPr>
      </w:pPr>
      <w:r w:rsidRPr="00DE014E">
        <w:rPr>
          <w:rFonts w:ascii="Times New Roman" w:hAnsi="Times New Roman"/>
          <w:sz w:val="24"/>
          <w:szCs w:val="24"/>
        </w:rPr>
        <w:t xml:space="preserve">αα) Διδακτορικό δίπλωμα στην ΕΑΕ ή στη Σχολική Ψυχολογία, με βασικές σπουδές σε Α.Ε.Ι. της ημεδαπής ή με αναγνωρισμένο ως ισότιμο και αντίστοιχο πτυχίο της αλλοδαπής  </w:t>
      </w:r>
      <w:r w:rsidR="008A588C">
        <w:rPr>
          <w:rFonts w:ascii="Times New Roman" w:hAnsi="Times New Roman"/>
          <w:sz w:val="24"/>
          <w:szCs w:val="24"/>
        </w:rPr>
        <w:t>ή</w:t>
      </w:r>
    </w:p>
    <w:p w:rsidR="00DF1390" w:rsidRDefault="00767CC3" w:rsidP="008A588C">
      <w:pPr>
        <w:shd w:val="clear" w:color="auto" w:fill="FFFFFF"/>
        <w:spacing w:after="0" w:line="360" w:lineRule="auto"/>
        <w:ind w:left="426" w:hanging="426"/>
        <w:jc w:val="both"/>
        <w:rPr>
          <w:rFonts w:ascii="Times New Roman" w:hAnsi="Times New Roman"/>
          <w:sz w:val="24"/>
          <w:szCs w:val="24"/>
        </w:rPr>
      </w:pPr>
      <w:r w:rsidRPr="00DE014E">
        <w:rPr>
          <w:rFonts w:ascii="Times New Roman" w:hAnsi="Times New Roman"/>
          <w:sz w:val="24"/>
          <w:szCs w:val="24"/>
        </w:rPr>
        <w:t xml:space="preserve">ββ) Μεταπτυχιακό τίτλο σπουδών στην ΕΑΕ ή στη Σχολική Ψυχολογία, με βασικές σπουδές σε Α.Ε.Ι. της ημεδαπής ή με αναγνωρισμένο ως ισότιμο και αντίστοιχο πτυχίο της αλλοδαπής </w:t>
      </w:r>
      <w:r w:rsidR="008A588C">
        <w:rPr>
          <w:rFonts w:ascii="Times New Roman" w:hAnsi="Times New Roman"/>
          <w:sz w:val="24"/>
          <w:szCs w:val="24"/>
        </w:rPr>
        <w:t>ή</w:t>
      </w:r>
    </w:p>
    <w:p w:rsidR="00DF1390" w:rsidRDefault="00767CC3" w:rsidP="008A588C">
      <w:pPr>
        <w:shd w:val="clear" w:color="auto" w:fill="FFFFFF"/>
        <w:spacing w:after="0" w:line="360" w:lineRule="auto"/>
        <w:ind w:left="426" w:hanging="426"/>
        <w:jc w:val="both"/>
        <w:rPr>
          <w:rFonts w:ascii="Times New Roman" w:hAnsi="Times New Roman"/>
          <w:sz w:val="24"/>
          <w:szCs w:val="24"/>
        </w:rPr>
      </w:pPr>
      <w:r w:rsidRPr="00DE014E">
        <w:rPr>
          <w:rFonts w:ascii="Times New Roman" w:hAnsi="Times New Roman"/>
          <w:sz w:val="24"/>
          <w:szCs w:val="24"/>
        </w:rPr>
        <w:t xml:space="preserve">γγ) Πτυχίο διετούς μετεκπαίδευσης στην ΕΑΕ των Διδασκαλείων της ημεδαπής ή αναγνωρισμένο ως ισότιμο και αντίστοιχο πτυχίο της αλλοδαπής, με βασικές σπουδές </w:t>
      </w:r>
      <w:r w:rsidRPr="00DE014E">
        <w:rPr>
          <w:rFonts w:ascii="Times New Roman" w:hAnsi="Times New Roman"/>
          <w:sz w:val="24"/>
          <w:szCs w:val="24"/>
        </w:rPr>
        <w:lastRenderedPageBreak/>
        <w:t xml:space="preserve">σε Α.Ε.Ι. της ημεδαπής ή με αναγνωρισμένο ως ισότιμο και αντίστοιχο πτυχίο της αλλοδαπής </w:t>
      </w:r>
      <w:r w:rsidR="008A588C">
        <w:rPr>
          <w:rFonts w:ascii="Times New Roman" w:hAnsi="Times New Roman"/>
          <w:sz w:val="24"/>
          <w:szCs w:val="24"/>
        </w:rPr>
        <w:t>ή</w:t>
      </w:r>
    </w:p>
    <w:p w:rsidR="00767CC3" w:rsidRPr="00DE014E" w:rsidRDefault="00767CC3" w:rsidP="008A588C">
      <w:pPr>
        <w:shd w:val="clear" w:color="auto" w:fill="FFFFFF"/>
        <w:spacing w:after="0" w:line="360" w:lineRule="auto"/>
        <w:ind w:left="426" w:hanging="426"/>
        <w:jc w:val="both"/>
        <w:rPr>
          <w:rFonts w:ascii="Times New Roman" w:hAnsi="Times New Roman"/>
          <w:sz w:val="24"/>
          <w:szCs w:val="24"/>
        </w:rPr>
      </w:pPr>
      <w:r w:rsidRPr="00DE014E">
        <w:rPr>
          <w:rFonts w:ascii="Times New Roman" w:hAnsi="Times New Roman"/>
          <w:sz w:val="24"/>
          <w:szCs w:val="24"/>
        </w:rPr>
        <w:t xml:space="preserve">δδ) Πτυχίο Α.Ε.Ι. της ημεδαπής ή αναγνωρισμένο ως ισότιμο και αντίστοιχο πτυχίο της αλλοδαπής με τουλάχιστον πενταετή αποδεδειγμένη προϋπηρεσία στην ΕΑΕ </w:t>
      </w:r>
    </w:p>
    <w:p w:rsidR="00767CC3" w:rsidRDefault="00767CC3" w:rsidP="008A588C">
      <w:pPr>
        <w:spacing w:line="360" w:lineRule="auto"/>
        <w:jc w:val="both"/>
        <w:rPr>
          <w:rFonts w:ascii="Times New Roman" w:hAnsi="Times New Roman"/>
          <w:b/>
          <w:sz w:val="28"/>
          <w:szCs w:val="28"/>
        </w:rPr>
      </w:pPr>
    </w:p>
    <w:p w:rsidR="00F37176" w:rsidRPr="00E3170C" w:rsidRDefault="00F37176" w:rsidP="008A588C">
      <w:pPr>
        <w:spacing w:line="360" w:lineRule="auto"/>
        <w:jc w:val="center"/>
        <w:rPr>
          <w:rFonts w:ascii="Times New Roman" w:hAnsi="Times New Roman"/>
          <w:b/>
          <w:sz w:val="28"/>
          <w:szCs w:val="28"/>
        </w:rPr>
      </w:pPr>
      <w:r w:rsidRPr="00E3170C">
        <w:rPr>
          <w:rFonts w:ascii="Times New Roman" w:hAnsi="Times New Roman"/>
          <w:b/>
          <w:sz w:val="28"/>
          <w:szCs w:val="28"/>
        </w:rPr>
        <w:t>ΠΡΟΣΘΕΤΑ ΠΡΟΣΟΝΤΑ</w:t>
      </w:r>
    </w:p>
    <w:p w:rsidR="00F37176" w:rsidRDefault="00F37176" w:rsidP="008A588C">
      <w:pPr>
        <w:spacing w:line="360" w:lineRule="auto"/>
        <w:jc w:val="both"/>
        <w:rPr>
          <w:rFonts w:ascii="Times New Roman" w:hAnsi="Times New Roman"/>
          <w:sz w:val="24"/>
          <w:szCs w:val="24"/>
        </w:rPr>
      </w:pPr>
      <w:r w:rsidRPr="00182495">
        <w:rPr>
          <w:rFonts w:ascii="Times New Roman" w:hAnsi="Times New Roman"/>
          <w:sz w:val="24"/>
          <w:szCs w:val="24"/>
        </w:rPr>
        <w:t>Στην αξιολόγηση θα συνεκτιμηθούν τα ακόλουθα:</w:t>
      </w:r>
    </w:p>
    <w:p w:rsidR="00267DED" w:rsidRPr="00267DED" w:rsidRDefault="00267DED" w:rsidP="00267DED">
      <w:pPr>
        <w:pStyle w:val="a6"/>
        <w:numPr>
          <w:ilvl w:val="0"/>
          <w:numId w:val="19"/>
        </w:numPr>
        <w:rPr>
          <w:rFonts w:ascii="Times New Roman" w:hAnsi="Times New Roman"/>
          <w:sz w:val="24"/>
          <w:szCs w:val="24"/>
        </w:rPr>
      </w:pPr>
      <w:r w:rsidRPr="00267DED">
        <w:rPr>
          <w:rFonts w:ascii="Times New Roman" w:hAnsi="Times New Roman"/>
          <w:sz w:val="24"/>
          <w:szCs w:val="24"/>
        </w:rPr>
        <w:t xml:space="preserve">Προϋπηρεσία στην ΕΑΕ </w:t>
      </w:r>
      <w:r>
        <w:rPr>
          <w:rFonts w:ascii="Times New Roman" w:hAnsi="Times New Roman"/>
          <w:sz w:val="24"/>
          <w:szCs w:val="24"/>
        </w:rPr>
        <w:t>ατόμων με αυτισμό</w:t>
      </w:r>
      <w:r w:rsidRPr="00267DED">
        <w:rPr>
          <w:rFonts w:ascii="Times New Roman" w:hAnsi="Times New Roman"/>
          <w:sz w:val="24"/>
          <w:szCs w:val="24"/>
        </w:rPr>
        <w:t xml:space="preserve">, ή σχετική εργασιακή εμπειρία σε Δομές Ψυχικής </w:t>
      </w:r>
      <w:r>
        <w:rPr>
          <w:rFonts w:ascii="Times New Roman" w:hAnsi="Times New Roman"/>
          <w:sz w:val="24"/>
          <w:szCs w:val="24"/>
        </w:rPr>
        <w:t>Υγείας ή άλλες προνοιακές δομές για άτομα με αυτισμό</w:t>
      </w:r>
    </w:p>
    <w:p w:rsidR="00267DED" w:rsidRPr="00267DED" w:rsidRDefault="00267DED" w:rsidP="00267DED">
      <w:pPr>
        <w:pStyle w:val="a6"/>
        <w:numPr>
          <w:ilvl w:val="0"/>
          <w:numId w:val="19"/>
        </w:numPr>
        <w:shd w:val="clear" w:color="auto" w:fill="FFFFFF"/>
        <w:spacing w:after="0" w:line="360" w:lineRule="auto"/>
        <w:jc w:val="both"/>
        <w:rPr>
          <w:rFonts w:ascii="Times New Roman" w:hAnsi="Times New Roman"/>
          <w:b/>
          <w:sz w:val="24"/>
          <w:szCs w:val="24"/>
        </w:rPr>
      </w:pPr>
      <w:r w:rsidRPr="00AF035A">
        <w:rPr>
          <w:rFonts w:ascii="Times New Roman" w:hAnsi="Times New Roman"/>
          <w:sz w:val="24"/>
          <w:szCs w:val="24"/>
        </w:rPr>
        <w:t xml:space="preserve">Μεταπτυχιακές σπουδές σε θέματα Ειδικής Αγωγής και Εκπαίδευσης, </w:t>
      </w:r>
      <w:r>
        <w:rPr>
          <w:rFonts w:ascii="Times New Roman" w:hAnsi="Times New Roman"/>
          <w:sz w:val="24"/>
          <w:szCs w:val="24"/>
        </w:rPr>
        <w:t>με ειδίκευση</w:t>
      </w:r>
      <w:r w:rsidRPr="00AF035A">
        <w:rPr>
          <w:rFonts w:ascii="Times New Roman" w:hAnsi="Times New Roman"/>
          <w:sz w:val="24"/>
          <w:szCs w:val="24"/>
        </w:rPr>
        <w:t xml:space="preserve"> στον </w:t>
      </w:r>
      <w:r w:rsidRPr="00267DED">
        <w:rPr>
          <w:rFonts w:ascii="Times New Roman" w:hAnsi="Times New Roman"/>
          <w:sz w:val="24"/>
          <w:szCs w:val="24"/>
        </w:rPr>
        <w:t>αυτισμό</w:t>
      </w:r>
    </w:p>
    <w:p w:rsidR="00267DED" w:rsidRDefault="00267DED" w:rsidP="00267DED">
      <w:pPr>
        <w:pStyle w:val="a6"/>
        <w:numPr>
          <w:ilvl w:val="0"/>
          <w:numId w:val="19"/>
        </w:numPr>
        <w:rPr>
          <w:rFonts w:ascii="Times New Roman" w:hAnsi="Times New Roman"/>
          <w:sz w:val="24"/>
          <w:szCs w:val="24"/>
        </w:rPr>
      </w:pPr>
      <w:r w:rsidRPr="00267DED">
        <w:rPr>
          <w:rFonts w:ascii="Times New Roman" w:hAnsi="Times New Roman"/>
          <w:sz w:val="24"/>
          <w:szCs w:val="24"/>
        </w:rPr>
        <w:t>Εκπαιδευτικοί γονείς παιδιών μ</w:t>
      </w:r>
      <w:r>
        <w:rPr>
          <w:rFonts w:ascii="Times New Roman" w:hAnsi="Times New Roman"/>
          <w:sz w:val="24"/>
          <w:szCs w:val="24"/>
        </w:rPr>
        <w:t>ε αυτισμό</w:t>
      </w:r>
    </w:p>
    <w:p w:rsidR="00267DED" w:rsidRPr="00267DED" w:rsidRDefault="00267DED" w:rsidP="00267DED">
      <w:pPr>
        <w:pStyle w:val="a6"/>
        <w:numPr>
          <w:ilvl w:val="0"/>
          <w:numId w:val="19"/>
        </w:numPr>
        <w:shd w:val="clear" w:color="auto" w:fill="FFFFFF"/>
        <w:spacing w:after="0" w:line="360" w:lineRule="auto"/>
        <w:jc w:val="both"/>
        <w:rPr>
          <w:rFonts w:ascii="Times New Roman" w:hAnsi="Times New Roman"/>
          <w:b/>
          <w:sz w:val="24"/>
          <w:szCs w:val="24"/>
        </w:rPr>
      </w:pPr>
      <w:r w:rsidRPr="00AF035A">
        <w:rPr>
          <w:rFonts w:ascii="Times New Roman" w:hAnsi="Times New Roman"/>
          <w:sz w:val="24"/>
          <w:szCs w:val="24"/>
        </w:rPr>
        <w:t>Ενασχόληση με θέματα αυτισμού - διάχυτων αναπτυξιακών διαταραχών (αξιολογούνται και βεβαιώσεις εθελοντικής εργασίας κατόπιν επικοινωνίας του φορέα με τον φορέα που εκδίδει τη βεβαίωση).</w:t>
      </w:r>
    </w:p>
    <w:p w:rsidR="00267DED" w:rsidRPr="00267DED" w:rsidRDefault="00267DED" w:rsidP="00267DED">
      <w:pPr>
        <w:pStyle w:val="a6"/>
        <w:numPr>
          <w:ilvl w:val="0"/>
          <w:numId w:val="19"/>
        </w:numPr>
        <w:shd w:val="clear" w:color="auto" w:fill="FFFFFF"/>
        <w:spacing w:after="0" w:line="360" w:lineRule="auto"/>
        <w:jc w:val="both"/>
        <w:rPr>
          <w:rFonts w:ascii="Times New Roman" w:hAnsi="Times New Roman"/>
          <w:sz w:val="24"/>
          <w:szCs w:val="24"/>
        </w:rPr>
      </w:pPr>
      <w:r w:rsidRPr="00267DED">
        <w:rPr>
          <w:rFonts w:ascii="Times New Roman" w:hAnsi="Times New Roman"/>
          <w:sz w:val="24"/>
          <w:szCs w:val="24"/>
        </w:rPr>
        <w:t xml:space="preserve">Γνώση της προσέγγισης TEACCH, αποδεικνυόμενη από αντίστοιχη εργασιακή εμπειρία ή την επιτυχή παρακολούθηση ειδικών σεμιναρίων  </w:t>
      </w:r>
    </w:p>
    <w:p w:rsidR="00267DED" w:rsidRPr="00267DED" w:rsidRDefault="00267DED" w:rsidP="00267DED">
      <w:pPr>
        <w:pStyle w:val="a6"/>
        <w:numPr>
          <w:ilvl w:val="0"/>
          <w:numId w:val="19"/>
        </w:numPr>
        <w:shd w:val="clear" w:color="auto" w:fill="FFFFFF"/>
        <w:spacing w:after="0" w:line="360" w:lineRule="auto"/>
        <w:jc w:val="both"/>
        <w:rPr>
          <w:rFonts w:ascii="Times New Roman" w:hAnsi="Times New Roman"/>
          <w:sz w:val="24"/>
          <w:szCs w:val="24"/>
        </w:rPr>
      </w:pPr>
      <w:r w:rsidRPr="00267DED">
        <w:rPr>
          <w:rFonts w:ascii="Times New Roman" w:hAnsi="Times New Roman"/>
          <w:sz w:val="24"/>
          <w:szCs w:val="24"/>
        </w:rPr>
        <w:t>Γνώση των μεθόδων PECS, MAKATON αποδεικνυόμενη από αντίστοιχη εργασιακή εμπειρία ή την επιτυχή παρακολούθηση ειδικών σεμιναρίων.</w:t>
      </w:r>
    </w:p>
    <w:p w:rsidR="00AF035A" w:rsidRPr="00AF035A" w:rsidRDefault="00511B4B" w:rsidP="00AF035A">
      <w:pPr>
        <w:pStyle w:val="a6"/>
        <w:numPr>
          <w:ilvl w:val="0"/>
          <w:numId w:val="19"/>
        </w:numPr>
        <w:shd w:val="clear" w:color="auto" w:fill="FFFFFF"/>
        <w:spacing w:after="0" w:line="360" w:lineRule="auto"/>
        <w:jc w:val="both"/>
        <w:rPr>
          <w:rFonts w:ascii="Times New Roman" w:hAnsi="Times New Roman"/>
          <w:b/>
          <w:sz w:val="24"/>
          <w:szCs w:val="24"/>
        </w:rPr>
      </w:pPr>
      <w:r w:rsidRPr="00AF035A">
        <w:rPr>
          <w:rFonts w:ascii="Times New Roman" w:hAnsi="Times New Roman"/>
          <w:sz w:val="24"/>
          <w:szCs w:val="24"/>
        </w:rPr>
        <w:t>Πιστοποιημένη γνώση Αγγλικής γλώσσας, τουλάχιστον Β2.</w:t>
      </w:r>
    </w:p>
    <w:p w:rsidR="00AF035A" w:rsidRPr="00AF035A" w:rsidRDefault="00511B4B" w:rsidP="00AF035A">
      <w:pPr>
        <w:pStyle w:val="a6"/>
        <w:numPr>
          <w:ilvl w:val="0"/>
          <w:numId w:val="19"/>
        </w:numPr>
        <w:shd w:val="clear" w:color="auto" w:fill="FFFFFF"/>
        <w:spacing w:after="0" w:line="360" w:lineRule="auto"/>
        <w:jc w:val="both"/>
        <w:rPr>
          <w:rFonts w:ascii="Times New Roman" w:hAnsi="Times New Roman"/>
          <w:b/>
          <w:sz w:val="24"/>
          <w:szCs w:val="24"/>
        </w:rPr>
      </w:pPr>
      <w:r w:rsidRPr="00AF035A">
        <w:rPr>
          <w:rFonts w:ascii="Times New Roman" w:hAnsi="Times New Roman"/>
          <w:sz w:val="24"/>
          <w:szCs w:val="24"/>
        </w:rPr>
        <w:t xml:space="preserve">Πιστοποιημένη γνώση χειρισμού Η/Υ στα αντικείμενα (α) επεξεργασίας κειμένων, (β) υπηρεσιών διαδικτύου </w:t>
      </w:r>
    </w:p>
    <w:p w:rsidR="00F37176" w:rsidRDefault="00F37176" w:rsidP="008A588C">
      <w:pPr>
        <w:spacing w:line="360" w:lineRule="auto"/>
        <w:rPr>
          <w:rFonts w:ascii="Times New Roman" w:hAnsi="Times New Roman"/>
          <w:sz w:val="24"/>
          <w:szCs w:val="24"/>
          <w:lang w:eastAsia="el-GR"/>
        </w:rPr>
      </w:pPr>
    </w:p>
    <w:p w:rsidR="00267DED" w:rsidRDefault="00267DED" w:rsidP="008A588C">
      <w:pPr>
        <w:spacing w:line="360" w:lineRule="auto"/>
        <w:jc w:val="center"/>
        <w:rPr>
          <w:rFonts w:ascii="Times New Roman" w:hAnsi="Times New Roman"/>
          <w:b/>
          <w:sz w:val="28"/>
          <w:szCs w:val="28"/>
        </w:rPr>
        <w:sectPr w:rsidR="00267DED" w:rsidSect="00AD53AC">
          <w:headerReference w:type="default" r:id="rId7"/>
          <w:footerReference w:type="default" r:id="rId8"/>
          <w:pgSz w:w="11906" w:h="16838"/>
          <w:pgMar w:top="1440" w:right="1416" w:bottom="1134" w:left="1560" w:header="284" w:footer="0" w:gutter="0"/>
          <w:cols w:space="708"/>
          <w:rtlGutter/>
          <w:docGrid w:linePitch="360"/>
        </w:sectPr>
      </w:pPr>
    </w:p>
    <w:p w:rsidR="00F37176" w:rsidRPr="00E3170C" w:rsidRDefault="00F37176" w:rsidP="008A588C">
      <w:pPr>
        <w:spacing w:line="360" w:lineRule="auto"/>
        <w:jc w:val="center"/>
        <w:rPr>
          <w:rFonts w:ascii="Times New Roman" w:hAnsi="Times New Roman"/>
          <w:b/>
          <w:sz w:val="28"/>
          <w:szCs w:val="28"/>
        </w:rPr>
      </w:pPr>
      <w:r w:rsidRPr="00E3170C">
        <w:rPr>
          <w:rFonts w:ascii="Times New Roman" w:hAnsi="Times New Roman"/>
          <w:b/>
          <w:sz w:val="28"/>
          <w:szCs w:val="28"/>
        </w:rPr>
        <w:lastRenderedPageBreak/>
        <w:t>ΑΙΤΗΣΕΙΣ - ΔΙΑΔΙΚΑΣΙΑ -</w:t>
      </w:r>
      <w:r w:rsidR="007C4692">
        <w:rPr>
          <w:rFonts w:ascii="Times New Roman" w:hAnsi="Times New Roman"/>
          <w:b/>
          <w:sz w:val="28"/>
          <w:szCs w:val="28"/>
        </w:rPr>
        <w:t xml:space="preserve"> ΠΡΟΘΕΣΜΙΑ - ΚΡΙΤΗΡΙΑ ΕΠΙΛΟΓΗΣ</w:t>
      </w:r>
    </w:p>
    <w:p w:rsidR="00F37176" w:rsidRPr="00D60DC3" w:rsidRDefault="00F37176" w:rsidP="008A588C">
      <w:pPr>
        <w:spacing w:line="360" w:lineRule="auto"/>
        <w:jc w:val="both"/>
        <w:rPr>
          <w:rFonts w:ascii="Times New Roman" w:hAnsi="Times New Roman"/>
          <w:b/>
          <w:sz w:val="28"/>
          <w:szCs w:val="28"/>
        </w:rPr>
      </w:pPr>
      <w:r w:rsidRPr="00D60DC3">
        <w:rPr>
          <w:rFonts w:ascii="Times New Roman" w:hAnsi="Times New Roman"/>
          <w:b/>
          <w:sz w:val="28"/>
          <w:szCs w:val="28"/>
        </w:rPr>
        <w:t>ΑΙΤΗΣΕΙΣ</w:t>
      </w:r>
    </w:p>
    <w:p w:rsidR="00F37176" w:rsidRPr="00074A74" w:rsidRDefault="00F37176" w:rsidP="008A588C">
      <w:pPr>
        <w:spacing w:line="360" w:lineRule="auto"/>
        <w:jc w:val="both"/>
        <w:rPr>
          <w:rFonts w:ascii="Times New Roman" w:hAnsi="Times New Roman"/>
          <w:sz w:val="24"/>
          <w:szCs w:val="24"/>
        </w:rPr>
      </w:pPr>
      <w:r w:rsidRPr="00E3170C">
        <w:rPr>
          <w:rFonts w:ascii="Times New Roman" w:hAnsi="Times New Roman"/>
          <w:sz w:val="24"/>
          <w:szCs w:val="24"/>
        </w:rPr>
        <w:t xml:space="preserve">Το έντυπο της αιτήσεως είναι συνημμένο στην παρούσα και θα διατίθεται επιπλέον και στη γραμματεία του Κέντρου Ημέρας για Παιδιά, Εφήβους και Νεαρούς Ενήλικες με Διαταραχή στο Φάσμα του Αυτισμού Ν. Καστοριάς, καθημερινά από </w:t>
      </w:r>
      <w:r>
        <w:rPr>
          <w:rFonts w:ascii="Times New Roman" w:hAnsi="Times New Roman"/>
          <w:sz w:val="24"/>
          <w:szCs w:val="24"/>
        </w:rPr>
        <w:t>1</w:t>
      </w:r>
      <w:r w:rsidR="00917386" w:rsidRPr="00917386">
        <w:rPr>
          <w:rFonts w:ascii="Times New Roman" w:hAnsi="Times New Roman"/>
          <w:sz w:val="24"/>
          <w:szCs w:val="24"/>
        </w:rPr>
        <w:t>2</w:t>
      </w:r>
      <w:r w:rsidRPr="00E3170C">
        <w:rPr>
          <w:rFonts w:ascii="Times New Roman" w:hAnsi="Times New Roman"/>
          <w:sz w:val="24"/>
          <w:szCs w:val="24"/>
        </w:rPr>
        <w:t>:</w:t>
      </w:r>
      <w:r>
        <w:rPr>
          <w:rFonts w:ascii="Times New Roman" w:hAnsi="Times New Roman"/>
          <w:sz w:val="24"/>
          <w:szCs w:val="24"/>
        </w:rPr>
        <w:t>00</w:t>
      </w:r>
      <w:r w:rsidRPr="00E3170C">
        <w:rPr>
          <w:rFonts w:ascii="Times New Roman" w:hAnsi="Times New Roman"/>
          <w:sz w:val="24"/>
          <w:szCs w:val="24"/>
        </w:rPr>
        <w:t xml:space="preserve"> π.μ έως </w:t>
      </w:r>
      <w:r>
        <w:rPr>
          <w:rFonts w:ascii="Times New Roman" w:hAnsi="Times New Roman"/>
          <w:sz w:val="24"/>
          <w:szCs w:val="24"/>
        </w:rPr>
        <w:t>1</w:t>
      </w:r>
      <w:r w:rsidR="005D7844">
        <w:rPr>
          <w:rFonts w:ascii="Times New Roman" w:hAnsi="Times New Roman"/>
          <w:sz w:val="24"/>
          <w:szCs w:val="24"/>
        </w:rPr>
        <w:t>8</w:t>
      </w:r>
      <w:r w:rsidRPr="00E3170C">
        <w:rPr>
          <w:rFonts w:ascii="Times New Roman" w:hAnsi="Times New Roman"/>
          <w:sz w:val="24"/>
          <w:szCs w:val="24"/>
        </w:rPr>
        <w:t>:</w:t>
      </w:r>
      <w:r>
        <w:rPr>
          <w:rFonts w:ascii="Times New Roman" w:hAnsi="Times New Roman"/>
          <w:sz w:val="24"/>
          <w:szCs w:val="24"/>
        </w:rPr>
        <w:t>00</w:t>
      </w:r>
      <w:r w:rsidRPr="00E3170C">
        <w:rPr>
          <w:rFonts w:ascii="Times New Roman" w:hAnsi="Times New Roman"/>
          <w:sz w:val="24"/>
          <w:szCs w:val="24"/>
        </w:rPr>
        <w:t xml:space="preserve"> μ.μ., καθώς και από τον ιστότοπο </w:t>
      </w:r>
      <w:r w:rsidR="00E27513">
        <w:rPr>
          <w:rFonts w:ascii="Times New Roman" w:hAnsi="Times New Roman"/>
          <w:sz w:val="24"/>
          <w:szCs w:val="24"/>
        </w:rPr>
        <w:t xml:space="preserve">της Εταιρείας Προστασίας Ατόμων με Αυτισμό Δ.Α.Δ. Ν. Καστοριάς </w:t>
      </w:r>
      <w:hyperlink r:id="rId9" w:history="1">
        <w:r w:rsidR="0009305F" w:rsidRPr="00D01DFE">
          <w:rPr>
            <w:rStyle w:val="-"/>
            <w:rFonts w:ascii="Times New Roman" w:hAnsi="Times New Roman"/>
          </w:rPr>
          <w:t>https://autismkastoria.org/</w:t>
        </w:r>
      </w:hyperlink>
      <w:r w:rsidR="0009305F" w:rsidRPr="00D01DFE">
        <w:rPr>
          <w:rFonts w:ascii="Times New Roman" w:hAnsi="Times New Roman"/>
        </w:rPr>
        <w:t xml:space="preserve"> </w:t>
      </w:r>
      <w:r w:rsidRPr="00D01DFE">
        <w:rPr>
          <w:rFonts w:ascii="Times New Roman" w:hAnsi="Times New Roman"/>
          <w:sz w:val="24"/>
          <w:szCs w:val="24"/>
        </w:rPr>
        <w:t xml:space="preserve"> </w:t>
      </w:r>
    </w:p>
    <w:p w:rsidR="00F37176" w:rsidRPr="00E3170C" w:rsidRDefault="00F37176" w:rsidP="008A588C">
      <w:pPr>
        <w:spacing w:line="360" w:lineRule="auto"/>
        <w:jc w:val="both"/>
        <w:rPr>
          <w:rFonts w:ascii="Times New Roman" w:hAnsi="Times New Roman"/>
          <w:sz w:val="24"/>
          <w:szCs w:val="24"/>
        </w:rPr>
      </w:pPr>
      <w:r w:rsidRPr="00E3170C">
        <w:rPr>
          <w:rFonts w:ascii="Times New Roman" w:hAnsi="Times New Roman"/>
          <w:b/>
          <w:sz w:val="24"/>
          <w:szCs w:val="24"/>
          <w:u w:val="single"/>
        </w:rPr>
        <w:t>ΠΡΟΣΟΧΗ</w:t>
      </w:r>
      <w:r w:rsidRPr="00E3170C">
        <w:rPr>
          <w:rFonts w:ascii="Times New Roman" w:hAnsi="Times New Roman"/>
          <w:sz w:val="24"/>
          <w:szCs w:val="24"/>
        </w:rPr>
        <w:t xml:space="preserve">: Ο </w:t>
      </w:r>
      <w:r w:rsidR="00917386">
        <w:rPr>
          <w:rFonts w:ascii="Times New Roman" w:hAnsi="Times New Roman"/>
          <w:sz w:val="24"/>
          <w:szCs w:val="24"/>
        </w:rPr>
        <w:t xml:space="preserve">κλειστός </w:t>
      </w:r>
      <w:r w:rsidRPr="00E3170C">
        <w:rPr>
          <w:rFonts w:ascii="Times New Roman" w:hAnsi="Times New Roman"/>
          <w:sz w:val="24"/>
          <w:szCs w:val="24"/>
        </w:rPr>
        <w:t>φάκελος της αίτησης θα πρέπει να περιλαμβάνει οπωσδήποτε όλα τα ακόλουθα:</w:t>
      </w:r>
    </w:p>
    <w:p w:rsidR="00F37176" w:rsidRDefault="00F37176" w:rsidP="008A588C">
      <w:pPr>
        <w:numPr>
          <w:ilvl w:val="0"/>
          <w:numId w:val="6"/>
        </w:numPr>
        <w:spacing w:line="360" w:lineRule="auto"/>
        <w:jc w:val="both"/>
        <w:rPr>
          <w:rFonts w:ascii="Times New Roman" w:hAnsi="Times New Roman"/>
          <w:sz w:val="24"/>
          <w:szCs w:val="24"/>
        </w:rPr>
      </w:pPr>
      <w:r w:rsidRPr="00E3170C">
        <w:rPr>
          <w:rFonts w:ascii="Times New Roman" w:hAnsi="Times New Roman"/>
          <w:sz w:val="24"/>
          <w:szCs w:val="24"/>
        </w:rPr>
        <w:t>Αίτηση υποψηφι</w:t>
      </w:r>
      <w:r>
        <w:rPr>
          <w:rFonts w:ascii="Times New Roman" w:hAnsi="Times New Roman"/>
          <w:sz w:val="24"/>
          <w:szCs w:val="24"/>
        </w:rPr>
        <w:t>ότητας (συνημμένη στην παρούσα)</w:t>
      </w:r>
      <w:r w:rsidRPr="00E3170C">
        <w:rPr>
          <w:rFonts w:ascii="Times New Roman" w:hAnsi="Times New Roman"/>
          <w:sz w:val="24"/>
          <w:szCs w:val="24"/>
        </w:rPr>
        <w:t xml:space="preserve"> </w:t>
      </w:r>
    </w:p>
    <w:p w:rsidR="00F37176" w:rsidRDefault="00917386" w:rsidP="008A588C">
      <w:pPr>
        <w:numPr>
          <w:ilvl w:val="0"/>
          <w:numId w:val="6"/>
        </w:numPr>
        <w:spacing w:line="360" w:lineRule="auto"/>
        <w:jc w:val="both"/>
        <w:rPr>
          <w:rFonts w:ascii="Times New Roman" w:hAnsi="Times New Roman"/>
          <w:sz w:val="24"/>
          <w:szCs w:val="24"/>
        </w:rPr>
      </w:pPr>
      <w:r>
        <w:rPr>
          <w:rFonts w:ascii="Times New Roman" w:hAnsi="Times New Roman"/>
          <w:sz w:val="24"/>
          <w:szCs w:val="24"/>
        </w:rPr>
        <w:t>Φωτοαντίγραφο Τ</w:t>
      </w:r>
      <w:r w:rsidR="00F37176">
        <w:rPr>
          <w:rFonts w:ascii="Times New Roman" w:hAnsi="Times New Roman"/>
          <w:sz w:val="24"/>
          <w:szCs w:val="24"/>
        </w:rPr>
        <w:t>ίτλ</w:t>
      </w:r>
      <w:r>
        <w:rPr>
          <w:rFonts w:ascii="Times New Roman" w:hAnsi="Times New Roman"/>
          <w:sz w:val="24"/>
          <w:szCs w:val="24"/>
        </w:rPr>
        <w:t>ων</w:t>
      </w:r>
      <w:r w:rsidR="00F37176">
        <w:rPr>
          <w:rFonts w:ascii="Times New Roman" w:hAnsi="Times New Roman"/>
          <w:sz w:val="24"/>
          <w:szCs w:val="24"/>
        </w:rPr>
        <w:t xml:space="preserve"> σπουδών</w:t>
      </w:r>
    </w:p>
    <w:p w:rsidR="00F37176" w:rsidRPr="00E3170C" w:rsidRDefault="00917386" w:rsidP="008A588C">
      <w:pPr>
        <w:numPr>
          <w:ilvl w:val="0"/>
          <w:numId w:val="6"/>
        </w:numPr>
        <w:spacing w:line="360" w:lineRule="auto"/>
        <w:jc w:val="both"/>
        <w:rPr>
          <w:rFonts w:ascii="Times New Roman" w:hAnsi="Times New Roman"/>
          <w:sz w:val="24"/>
          <w:szCs w:val="24"/>
        </w:rPr>
      </w:pPr>
      <w:r>
        <w:rPr>
          <w:rFonts w:ascii="Times New Roman" w:hAnsi="Times New Roman"/>
          <w:sz w:val="24"/>
          <w:szCs w:val="24"/>
        </w:rPr>
        <w:t>Φωτοαντίγραφο</w:t>
      </w:r>
      <w:r w:rsidRPr="00E3170C">
        <w:rPr>
          <w:rFonts w:ascii="Times New Roman" w:hAnsi="Times New Roman"/>
          <w:sz w:val="24"/>
          <w:szCs w:val="24"/>
        </w:rPr>
        <w:t xml:space="preserve"> </w:t>
      </w:r>
      <w:r w:rsidR="00F37176" w:rsidRPr="00E3170C">
        <w:rPr>
          <w:rFonts w:ascii="Times New Roman" w:hAnsi="Times New Roman"/>
          <w:sz w:val="24"/>
          <w:szCs w:val="24"/>
        </w:rPr>
        <w:t>Πιστοποιητικ</w:t>
      </w:r>
      <w:r>
        <w:rPr>
          <w:rFonts w:ascii="Times New Roman" w:hAnsi="Times New Roman"/>
          <w:sz w:val="24"/>
          <w:szCs w:val="24"/>
        </w:rPr>
        <w:t>ού</w:t>
      </w:r>
      <w:r w:rsidR="00F37176" w:rsidRPr="00E3170C">
        <w:rPr>
          <w:rFonts w:ascii="Times New Roman" w:hAnsi="Times New Roman"/>
          <w:sz w:val="24"/>
          <w:szCs w:val="24"/>
        </w:rPr>
        <w:t xml:space="preserve"> γνώσης αγγλικής γλώσσας</w:t>
      </w:r>
      <w:r>
        <w:rPr>
          <w:rFonts w:ascii="Times New Roman" w:hAnsi="Times New Roman"/>
          <w:sz w:val="24"/>
          <w:szCs w:val="24"/>
        </w:rPr>
        <w:t xml:space="preserve"> </w:t>
      </w:r>
    </w:p>
    <w:p w:rsidR="0009305F" w:rsidRPr="00E3170C" w:rsidRDefault="00F37176" w:rsidP="008A588C">
      <w:pPr>
        <w:numPr>
          <w:ilvl w:val="0"/>
          <w:numId w:val="6"/>
        </w:numPr>
        <w:spacing w:line="360" w:lineRule="auto"/>
        <w:jc w:val="both"/>
        <w:rPr>
          <w:rFonts w:ascii="Times New Roman" w:hAnsi="Times New Roman"/>
          <w:sz w:val="24"/>
          <w:szCs w:val="24"/>
        </w:rPr>
      </w:pPr>
      <w:r w:rsidRPr="00E3170C">
        <w:rPr>
          <w:rFonts w:ascii="Times New Roman" w:hAnsi="Times New Roman"/>
          <w:sz w:val="24"/>
          <w:szCs w:val="24"/>
        </w:rPr>
        <w:t>Αναλυτικό βιογραφικό σημείωμα</w:t>
      </w:r>
      <w:r w:rsidR="0009305F">
        <w:rPr>
          <w:rFonts w:ascii="Times New Roman" w:hAnsi="Times New Roman"/>
          <w:sz w:val="24"/>
          <w:szCs w:val="24"/>
        </w:rPr>
        <w:t xml:space="preserve"> όπου θα φαίνεται ο ακριβής χρόνος εργασίας σε κάθε εργοδότη/ φορέα</w:t>
      </w:r>
    </w:p>
    <w:p w:rsidR="00F37176" w:rsidRPr="00E3170C" w:rsidRDefault="00917386" w:rsidP="008A588C">
      <w:pPr>
        <w:numPr>
          <w:ilvl w:val="0"/>
          <w:numId w:val="6"/>
        </w:numPr>
        <w:spacing w:line="360" w:lineRule="auto"/>
        <w:jc w:val="both"/>
        <w:rPr>
          <w:rFonts w:ascii="Times New Roman" w:hAnsi="Times New Roman"/>
          <w:sz w:val="24"/>
          <w:szCs w:val="24"/>
        </w:rPr>
      </w:pPr>
      <w:r>
        <w:rPr>
          <w:rFonts w:ascii="Times New Roman" w:hAnsi="Times New Roman"/>
          <w:sz w:val="24"/>
          <w:szCs w:val="24"/>
        </w:rPr>
        <w:t>Φωτοαντίγραφα</w:t>
      </w:r>
      <w:r w:rsidRPr="00E3170C">
        <w:rPr>
          <w:rFonts w:ascii="Times New Roman" w:hAnsi="Times New Roman"/>
          <w:sz w:val="24"/>
          <w:szCs w:val="24"/>
        </w:rPr>
        <w:t xml:space="preserve"> </w:t>
      </w:r>
      <w:r>
        <w:rPr>
          <w:rFonts w:ascii="Times New Roman" w:hAnsi="Times New Roman"/>
          <w:sz w:val="24"/>
          <w:szCs w:val="24"/>
        </w:rPr>
        <w:t>βεβαιώσεων</w:t>
      </w:r>
      <w:r w:rsidR="00F37176" w:rsidRPr="00E3170C">
        <w:rPr>
          <w:rFonts w:ascii="Times New Roman" w:hAnsi="Times New Roman"/>
          <w:sz w:val="24"/>
          <w:szCs w:val="24"/>
        </w:rPr>
        <w:t xml:space="preserve"> συναφούς επαγγελματικής εμπειρίας</w:t>
      </w:r>
      <w:r>
        <w:rPr>
          <w:rFonts w:ascii="Times New Roman" w:hAnsi="Times New Roman"/>
          <w:sz w:val="24"/>
          <w:szCs w:val="24"/>
        </w:rPr>
        <w:t xml:space="preserve"> </w:t>
      </w:r>
    </w:p>
    <w:p w:rsidR="00F37176" w:rsidRPr="00E3170C" w:rsidRDefault="00F37176" w:rsidP="008A588C">
      <w:pPr>
        <w:numPr>
          <w:ilvl w:val="0"/>
          <w:numId w:val="1"/>
        </w:numPr>
        <w:spacing w:line="360" w:lineRule="auto"/>
        <w:jc w:val="both"/>
        <w:rPr>
          <w:rFonts w:ascii="Times New Roman" w:hAnsi="Times New Roman"/>
          <w:sz w:val="24"/>
          <w:szCs w:val="24"/>
        </w:rPr>
      </w:pPr>
      <w:r w:rsidRPr="00E3170C">
        <w:rPr>
          <w:rFonts w:ascii="Times New Roman" w:hAnsi="Times New Roman"/>
          <w:sz w:val="24"/>
          <w:szCs w:val="24"/>
        </w:rPr>
        <w:t>Σ</w:t>
      </w:r>
      <w:r w:rsidR="0009305F">
        <w:rPr>
          <w:rFonts w:ascii="Times New Roman" w:hAnsi="Times New Roman"/>
          <w:sz w:val="24"/>
          <w:szCs w:val="24"/>
        </w:rPr>
        <w:t>υ</w:t>
      </w:r>
      <w:r w:rsidRPr="00E3170C">
        <w:rPr>
          <w:rFonts w:ascii="Times New Roman" w:hAnsi="Times New Roman"/>
          <w:sz w:val="24"/>
          <w:szCs w:val="24"/>
        </w:rPr>
        <w:t>στατική επιστολή (τουλάχιστον μία) με πλήρη στοιχεία επικοινωνίας του συντάκτη.</w:t>
      </w:r>
    </w:p>
    <w:p w:rsidR="00F37176" w:rsidRPr="00E3170C" w:rsidRDefault="00F37176" w:rsidP="008A588C">
      <w:pPr>
        <w:numPr>
          <w:ilvl w:val="0"/>
          <w:numId w:val="1"/>
        </w:numPr>
        <w:spacing w:line="360" w:lineRule="auto"/>
        <w:jc w:val="both"/>
        <w:rPr>
          <w:rFonts w:ascii="Times New Roman" w:hAnsi="Times New Roman"/>
          <w:sz w:val="24"/>
          <w:szCs w:val="24"/>
        </w:rPr>
      </w:pPr>
      <w:r w:rsidRPr="00E3170C">
        <w:rPr>
          <w:rFonts w:ascii="Times New Roman" w:hAnsi="Times New Roman"/>
          <w:sz w:val="24"/>
          <w:szCs w:val="24"/>
        </w:rPr>
        <w:t>Βεβαίωση μόνιμης κατοικίας</w:t>
      </w:r>
    </w:p>
    <w:p w:rsidR="00F37176" w:rsidRPr="00E3170C" w:rsidRDefault="00917386" w:rsidP="008A588C">
      <w:pPr>
        <w:spacing w:line="360" w:lineRule="auto"/>
        <w:jc w:val="both"/>
        <w:rPr>
          <w:rFonts w:ascii="Times New Roman" w:hAnsi="Times New Roman"/>
          <w:sz w:val="24"/>
          <w:szCs w:val="24"/>
        </w:rPr>
      </w:pPr>
      <w:r w:rsidRPr="002364F6">
        <w:rPr>
          <w:rFonts w:ascii="Times New Roman" w:hAnsi="Times New Roman"/>
          <w:sz w:val="24"/>
          <w:szCs w:val="24"/>
        </w:rPr>
        <w:t xml:space="preserve">Μαζί με την </w:t>
      </w:r>
      <w:r w:rsidR="00F37176" w:rsidRPr="002364F6">
        <w:rPr>
          <w:rFonts w:ascii="Times New Roman" w:hAnsi="Times New Roman"/>
          <w:sz w:val="24"/>
          <w:szCs w:val="24"/>
        </w:rPr>
        <w:t>αίτηση πρέπει να ε</w:t>
      </w:r>
      <w:r w:rsidRPr="002364F6">
        <w:rPr>
          <w:rFonts w:ascii="Times New Roman" w:hAnsi="Times New Roman"/>
          <w:sz w:val="24"/>
          <w:szCs w:val="24"/>
        </w:rPr>
        <w:t xml:space="preserve">πισυνάπτει ο υποψήφιος σε </w:t>
      </w:r>
      <w:r w:rsidR="00CC0439" w:rsidRPr="002364F6">
        <w:rPr>
          <w:rFonts w:ascii="Times New Roman" w:hAnsi="Times New Roman"/>
          <w:sz w:val="24"/>
          <w:szCs w:val="24"/>
        </w:rPr>
        <w:t xml:space="preserve">απλά </w:t>
      </w:r>
      <w:r w:rsidRPr="002364F6">
        <w:rPr>
          <w:rFonts w:ascii="Times New Roman" w:hAnsi="Times New Roman"/>
          <w:sz w:val="24"/>
          <w:szCs w:val="24"/>
        </w:rPr>
        <w:t xml:space="preserve">φωτοαντίγραφα </w:t>
      </w:r>
      <w:r w:rsidR="00F37176" w:rsidRPr="002364F6">
        <w:rPr>
          <w:rFonts w:ascii="Times New Roman" w:hAnsi="Times New Roman"/>
          <w:sz w:val="24"/>
          <w:szCs w:val="24"/>
        </w:rPr>
        <w:t>όλα τα απαιτούμενα από την προκήρυξη πιστοποιητικά ή τίτλους</w:t>
      </w:r>
      <w:r w:rsidR="00CC0439" w:rsidRPr="002364F6">
        <w:rPr>
          <w:rFonts w:ascii="Times New Roman" w:hAnsi="Times New Roman"/>
          <w:sz w:val="24"/>
          <w:szCs w:val="24"/>
        </w:rPr>
        <w:t xml:space="preserve">. Τίτλοι Πανεπιστημίων και Πιστοποιητικά τα οποία είναι ξενόγλωσσα πρέπει να είναι μεταφρασμένα και επικυρωμένα από δικηγόρο. Τίτλοι σπουδών από ξενόγλωσσα πανεπιστήμια πρέπει να έχουν αναγνώριση από τον ΔΟΑΤΑΠ. </w:t>
      </w:r>
      <w:r w:rsidR="00F37176" w:rsidRPr="002364F6">
        <w:rPr>
          <w:rFonts w:ascii="Times New Roman" w:hAnsi="Times New Roman"/>
          <w:sz w:val="24"/>
          <w:szCs w:val="24"/>
        </w:rPr>
        <w:t xml:space="preserve">Αν </w:t>
      </w:r>
      <w:r w:rsidR="00CC0439" w:rsidRPr="002364F6">
        <w:rPr>
          <w:rFonts w:ascii="Times New Roman" w:hAnsi="Times New Roman"/>
          <w:sz w:val="24"/>
          <w:szCs w:val="24"/>
        </w:rPr>
        <w:t xml:space="preserve">τα παραπάνω </w:t>
      </w:r>
      <w:r w:rsidR="00F37176" w:rsidRPr="002364F6">
        <w:rPr>
          <w:rFonts w:ascii="Times New Roman" w:hAnsi="Times New Roman"/>
          <w:sz w:val="24"/>
          <w:szCs w:val="24"/>
        </w:rPr>
        <w:t>δεν προσκομισθ</w:t>
      </w:r>
      <w:r w:rsidR="00CC0439" w:rsidRPr="002364F6">
        <w:rPr>
          <w:rFonts w:ascii="Times New Roman" w:hAnsi="Times New Roman"/>
          <w:sz w:val="24"/>
          <w:szCs w:val="24"/>
        </w:rPr>
        <w:t>ούν</w:t>
      </w:r>
      <w:r w:rsidR="00F37176" w:rsidRPr="002364F6">
        <w:rPr>
          <w:rFonts w:ascii="Times New Roman" w:hAnsi="Times New Roman"/>
          <w:sz w:val="24"/>
          <w:szCs w:val="24"/>
        </w:rPr>
        <w:t xml:space="preserve">, ο υποψήφιος τίθεται εκτός διαδικασίας και η αίτησή του απορρίπτεται. </w:t>
      </w:r>
      <w:r w:rsidR="00267DED">
        <w:rPr>
          <w:rFonts w:ascii="Times New Roman" w:hAnsi="Times New Roman"/>
          <w:sz w:val="24"/>
          <w:szCs w:val="24"/>
        </w:rPr>
        <w:t>Επίσης,</w:t>
      </w:r>
      <w:r w:rsidR="00F37176" w:rsidRPr="002364F6">
        <w:rPr>
          <w:rFonts w:ascii="Times New Roman" w:hAnsi="Times New Roman"/>
          <w:sz w:val="24"/>
          <w:szCs w:val="24"/>
        </w:rPr>
        <w:t xml:space="preserve"> προκειμένου για πτυχία και τίτλους σπουδών, θα πρέπει οπωσδήποτε να αναγράφεται</w:t>
      </w:r>
      <w:r w:rsidR="00F37176" w:rsidRPr="00E3170C">
        <w:rPr>
          <w:rFonts w:ascii="Times New Roman" w:hAnsi="Times New Roman"/>
          <w:sz w:val="24"/>
          <w:szCs w:val="24"/>
        </w:rPr>
        <w:t xml:space="preserve"> ο βαθμός.</w:t>
      </w:r>
    </w:p>
    <w:p w:rsidR="00F37176" w:rsidRPr="00E3170C" w:rsidRDefault="00F37176" w:rsidP="008A588C">
      <w:pPr>
        <w:spacing w:line="360" w:lineRule="auto"/>
        <w:jc w:val="both"/>
        <w:rPr>
          <w:rFonts w:ascii="Times New Roman" w:hAnsi="Times New Roman"/>
          <w:sz w:val="24"/>
          <w:szCs w:val="24"/>
        </w:rPr>
      </w:pPr>
      <w:r w:rsidRPr="00E3170C">
        <w:rPr>
          <w:rFonts w:ascii="Times New Roman" w:hAnsi="Times New Roman"/>
          <w:sz w:val="24"/>
          <w:szCs w:val="24"/>
        </w:rPr>
        <w:lastRenderedPageBreak/>
        <w:t xml:space="preserve">Η αίτηση επέχει θέση υπεύθυνης δήλωσης του άρθρου 8 του </w:t>
      </w:r>
      <w:r w:rsidR="002364F6">
        <w:rPr>
          <w:rFonts w:ascii="Times New Roman" w:hAnsi="Times New Roman"/>
          <w:b/>
          <w:sz w:val="24"/>
          <w:szCs w:val="24"/>
          <w:lang w:val="en-US"/>
        </w:rPr>
        <w:t>N</w:t>
      </w:r>
      <w:r w:rsidRPr="00E3170C">
        <w:rPr>
          <w:rFonts w:ascii="Times New Roman" w:hAnsi="Times New Roman"/>
          <w:b/>
          <w:sz w:val="24"/>
          <w:szCs w:val="24"/>
        </w:rPr>
        <w:t>.1599/1986</w:t>
      </w:r>
      <w:r w:rsidRPr="00E3170C">
        <w:rPr>
          <w:rFonts w:ascii="Times New Roman" w:hAnsi="Times New Roman"/>
          <w:sz w:val="24"/>
          <w:szCs w:val="24"/>
        </w:rPr>
        <w:t xml:space="preserve"> και η ανακρίβεια των δηλουμένων στοιχείων επισύρει τις προβλεπόμενες ποινικές και διοικητικές κυρώσεις.</w:t>
      </w:r>
    </w:p>
    <w:p w:rsidR="00511B4B" w:rsidRPr="00D60DC3" w:rsidRDefault="00511B4B" w:rsidP="008A588C">
      <w:pPr>
        <w:spacing w:line="360" w:lineRule="auto"/>
        <w:jc w:val="both"/>
        <w:rPr>
          <w:rFonts w:ascii="Times New Roman" w:hAnsi="Times New Roman"/>
          <w:b/>
          <w:sz w:val="28"/>
          <w:szCs w:val="28"/>
        </w:rPr>
      </w:pPr>
      <w:r w:rsidRPr="00D60DC3">
        <w:rPr>
          <w:rFonts w:ascii="Times New Roman" w:hAnsi="Times New Roman"/>
          <w:b/>
          <w:sz w:val="28"/>
          <w:szCs w:val="28"/>
        </w:rPr>
        <w:t>ΔΙΑΔΙΚΑΣΙΑ</w:t>
      </w:r>
    </w:p>
    <w:p w:rsidR="00511B4B" w:rsidRPr="00E3170C" w:rsidRDefault="00511B4B" w:rsidP="008A588C">
      <w:pPr>
        <w:spacing w:line="360" w:lineRule="auto"/>
        <w:jc w:val="both"/>
        <w:rPr>
          <w:rFonts w:ascii="Times New Roman" w:hAnsi="Times New Roman"/>
          <w:sz w:val="24"/>
          <w:szCs w:val="24"/>
        </w:rPr>
      </w:pPr>
      <w:r w:rsidRPr="00E3170C">
        <w:rPr>
          <w:rFonts w:ascii="Times New Roman" w:hAnsi="Times New Roman"/>
          <w:sz w:val="24"/>
          <w:szCs w:val="24"/>
        </w:rPr>
        <w:t xml:space="preserve">Ο φάκελος της αίτησης απευθύνεται στην «Εταιρεία Προστασίας Ατόμων με Αυτισμό - Δ.Α.Δ. Ν. Καστοριάς» και παραδίδεται ιδιοχείρως στη γραμματεία του Κέντρου Ημέρας για Παιδιά, Εφήβους και Νεαρούς Ενήλικες με Διαταραχή στο Φάσμα του Αυτισμού Ν. Καστοριάς </w:t>
      </w:r>
      <w:r>
        <w:rPr>
          <w:rFonts w:ascii="Times New Roman" w:hAnsi="Times New Roman"/>
          <w:sz w:val="24"/>
          <w:szCs w:val="24"/>
        </w:rPr>
        <w:t xml:space="preserve">στο κτήριο επί της </w:t>
      </w:r>
      <w:r w:rsidR="004D26AE">
        <w:rPr>
          <w:rFonts w:ascii="Times New Roman" w:hAnsi="Times New Roman"/>
          <w:sz w:val="24"/>
          <w:szCs w:val="24"/>
        </w:rPr>
        <w:t>οδού</w:t>
      </w:r>
      <w:r>
        <w:rPr>
          <w:rFonts w:ascii="Times New Roman" w:hAnsi="Times New Roman"/>
          <w:sz w:val="24"/>
          <w:szCs w:val="24"/>
        </w:rPr>
        <w:t xml:space="preserve"> Παλαιολόγου 1 &amp; Βιτσίου γωνία στην Καστοριά</w:t>
      </w:r>
      <w:r w:rsidRPr="00E3170C">
        <w:rPr>
          <w:rFonts w:ascii="Times New Roman" w:hAnsi="Times New Roman"/>
          <w:sz w:val="24"/>
          <w:szCs w:val="24"/>
        </w:rPr>
        <w:t xml:space="preserve"> καθημερινά από </w:t>
      </w:r>
      <w:r>
        <w:rPr>
          <w:rFonts w:ascii="Times New Roman" w:hAnsi="Times New Roman"/>
          <w:sz w:val="24"/>
          <w:szCs w:val="24"/>
        </w:rPr>
        <w:t>12</w:t>
      </w:r>
      <w:r w:rsidRPr="00E3170C">
        <w:rPr>
          <w:rFonts w:ascii="Times New Roman" w:hAnsi="Times New Roman"/>
          <w:sz w:val="24"/>
          <w:szCs w:val="24"/>
        </w:rPr>
        <w:t>:</w:t>
      </w:r>
      <w:r>
        <w:rPr>
          <w:rFonts w:ascii="Times New Roman" w:hAnsi="Times New Roman"/>
          <w:sz w:val="24"/>
          <w:szCs w:val="24"/>
        </w:rPr>
        <w:t>00</w:t>
      </w:r>
      <w:r w:rsidRPr="00E3170C">
        <w:rPr>
          <w:rFonts w:ascii="Times New Roman" w:hAnsi="Times New Roman"/>
          <w:sz w:val="24"/>
          <w:szCs w:val="24"/>
        </w:rPr>
        <w:t xml:space="preserve"> π.μ έως </w:t>
      </w:r>
      <w:r>
        <w:rPr>
          <w:rFonts w:ascii="Times New Roman" w:hAnsi="Times New Roman"/>
          <w:sz w:val="24"/>
          <w:szCs w:val="24"/>
        </w:rPr>
        <w:t>18</w:t>
      </w:r>
      <w:r w:rsidRPr="00E3170C">
        <w:rPr>
          <w:rFonts w:ascii="Times New Roman" w:hAnsi="Times New Roman"/>
          <w:sz w:val="24"/>
          <w:szCs w:val="24"/>
        </w:rPr>
        <w:t>:</w:t>
      </w:r>
      <w:r>
        <w:rPr>
          <w:rFonts w:ascii="Times New Roman" w:hAnsi="Times New Roman"/>
          <w:sz w:val="24"/>
          <w:szCs w:val="24"/>
        </w:rPr>
        <w:t>00</w:t>
      </w:r>
      <w:r w:rsidRPr="00E3170C">
        <w:rPr>
          <w:rFonts w:ascii="Times New Roman" w:hAnsi="Times New Roman"/>
          <w:sz w:val="24"/>
          <w:szCs w:val="24"/>
        </w:rPr>
        <w:t xml:space="preserve"> μ.μ.</w:t>
      </w:r>
      <w:r>
        <w:rPr>
          <w:rFonts w:ascii="Times New Roman" w:hAnsi="Times New Roman"/>
          <w:sz w:val="24"/>
          <w:szCs w:val="24"/>
        </w:rPr>
        <w:t xml:space="preserve"> </w:t>
      </w:r>
      <w:r w:rsidRPr="00E3170C">
        <w:rPr>
          <w:rFonts w:ascii="Times New Roman" w:hAnsi="Times New Roman"/>
          <w:sz w:val="24"/>
          <w:szCs w:val="24"/>
        </w:rPr>
        <w:t>ή υποβάλλεται ταχυδρομικά με εξπρές και συστημένη επιστολή μέσω ΕΛΤΑ ή μέσω υπηρεσίας ταχυμεταφοράς στη διεύθυνση:</w:t>
      </w:r>
    </w:p>
    <w:p w:rsidR="00511B4B" w:rsidRPr="00182495" w:rsidRDefault="00511B4B" w:rsidP="008A588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imes New Roman" w:eastAsia="Arial-BoldItalicMT" w:hAnsi="Times New Roman"/>
          <w:b/>
          <w:bCs/>
          <w:i/>
          <w:iCs/>
          <w:color w:val="000000"/>
          <w:sz w:val="24"/>
          <w:szCs w:val="24"/>
        </w:rPr>
      </w:pPr>
      <w:r w:rsidRPr="00182495">
        <w:rPr>
          <w:rFonts w:ascii="Times New Roman" w:eastAsia="Arial-BoldItalicMT" w:hAnsi="Times New Roman"/>
          <w:b/>
          <w:bCs/>
          <w:i/>
          <w:iCs/>
          <w:color w:val="000000"/>
          <w:sz w:val="24"/>
          <w:szCs w:val="24"/>
        </w:rPr>
        <w:t>ΠΡΟΣ</w:t>
      </w:r>
    </w:p>
    <w:p w:rsidR="00511B4B" w:rsidRPr="00182495" w:rsidRDefault="00511B4B" w:rsidP="008A588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imes New Roman" w:eastAsia="Arial-BoldItalicMT" w:hAnsi="Times New Roman"/>
          <w:b/>
          <w:bCs/>
          <w:i/>
          <w:iCs/>
          <w:color w:val="000000"/>
          <w:sz w:val="24"/>
          <w:szCs w:val="24"/>
        </w:rPr>
      </w:pPr>
      <w:r w:rsidRPr="00182495">
        <w:rPr>
          <w:rFonts w:ascii="Times New Roman" w:eastAsia="Arial-BoldItalicMT" w:hAnsi="Times New Roman"/>
          <w:b/>
          <w:bCs/>
          <w:i/>
          <w:iCs/>
          <w:color w:val="000000"/>
          <w:sz w:val="24"/>
          <w:szCs w:val="24"/>
        </w:rPr>
        <w:t>ΕΤΑΙΡΕΙΑ ΠΡΟΣΤΑΣΙΑΣ ΑΤΟΜΩΝ ΜΕ ΑΥΤΙΣΜΟ-Δ.Α.Δ. Ν. ΚΑΣΤΟΡΙΑΣ</w:t>
      </w:r>
    </w:p>
    <w:p w:rsidR="00511B4B" w:rsidRPr="00182495" w:rsidRDefault="00511B4B" w:rsidP="008A588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imes New Roman" w:eastAsia="Arial-BoldItalicMT" w:hAnsi="Times New Roman"/>
          <w:b/>
          <w:bCs/>
          <w:i/>
          <w:iCs/>
          <w:color w:val="000000"/>
          <w:sz w:val="24"/>
          <w:szCs w:val="24"/>
        </w:rPr>
      </w:pPr>
      <w:r>
        <w:rPr>
          <w:rFonts w:ascii="Times New Roman" w:eastAsia="Arial-BoldItalicMT" w:hAnsi="Times New Roman"/>
          <w:b/>
          <w:bCs/>
          <w:i/>
          <w:iCs/>
          <w:color w:val="000000"/>
          <w:sz w:val="24"/>
          <w:szCs w:val="24"/>
        </w:rPr>
        <w:t>Παλαιολόγου 1 &amp; Βιτσίου γωνία, Καστοριά. Τ.Κ. 52100</w:t>
      </w:r>
    </w:p>
    <w:p w:rsidR="00511B4B" w:rsidRPr="002364F6" w:rsidRDefault="00511B4B" w:rsidP="008A588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imes New Roman" w:eastAsia="Arial-BoldItalicMT" w:hAnsi="Times New Roman"/>
          <w:b/>
          <w:bCs/>
          <w:i/>
          <w:iCs/>
          <w:sz w:val="24"/>
          <w:szCs w:val="24"/>
        </w:rPr>
      </w:pPr>
      <w:r w:rsidRPr="002364F6">
        <w:rPr>
          <w:rFonts w:ascii="Times New Roman" w:eastAsia="Arial-BoldItalicMT" w:hAnsi="Times New Roman"/>
          <w:b/>
          <w:bCs/>
          <w:i/>
          <w:iCs/>
          <w:sz w:val="24"/>
          <w:szCs w:val="24"/>
        </w:rPr>
        <w:t>(υπόψη κ</w:t>
      </w:r>
      <w:r>
        <w:rPr>
          <w:rFonts w:ascii="Times New Roman" w:eastAsia="Arial-BoldItalicMT" w:hAnsi="Times New Roman"/>
          <w:b/>
          <w:bCs/>
          <w:i/>
          <w:iCs/>
          <w:sz w:val="24"/>
          <w:szCs w:val="24"/>
        </w:rPr>
        <w:t>α</w:t>
      </w:r>
      <w:r w:rsidRPr="002364F6">
        <w:rPr>
          <w:rFonts w:ascii="Times New Roman" w:eastAsia="Arial-BoldItalicMT" w:hAnsi="Times New Roman"/>
          <w:b/>
          <w:bCs/>
          <w:i/>
          <w:iCs/>
          <w:sz w:val="24"/>
          <w:szCs w:val="24"/>
        </w:rPr>
        <w:t xml:space="preserve">. </w:t>
      </w:r>
      <w:r>
        <w:rPr>
          <w:rFonts w:ascii="Times New Roman" w:eastAsia="Arial-BoldItalicMT" w:hAnsi="Times New Roman"/>
          <w:b/>
          <w:bCs/>
          <w:i/>
          <w:iCs/>
          <w:sz w:val="24"/>
          <w:szCs w:val="24"/>
        </w:rPr>
        <w:t>Κολλήγα Χρυσούλα</w:t>
      </w:r>
      <w:r w:rsidRPr="002364F6">
        <w:rPr>
          <w:rFonts w:ascii="Times New Roman" w:eastAsia="Arial-BoldItalicMT" w:hAnsi="Times New Roman"/>
          <w:b/>
          <w:bCs/>
          <w:i/>
          <w:iCs/>
          <w:sz w:val="24"/>
          <w:szCs w:val="24"/>
        </w:rPr>
        <w:t>)</w:t>
      </w:r>
    </w:p>
    <w:p w:rsidR="00511B4B" w:rsidRPr="00D60DC3" w:rsidRDefault="00511B4B" w:rsidP="008A588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Times New Roman" w:eastAsia="Arial-BoldItalicMT" w:hAnsi="Times New Roman"/>
          <w:b/>
          <w:bCs/>
          <w:iCs/>
          <w:color w:val="000000"/>
          <w:sz w:val="24"/>
          <w:szCs w:val="24"/>
        </w:rPr>
      </w:pPr>
      <w:r>
        <w:rPr>
          <w:rFonts w:ascii="Times New Roman" w:eastAsia="Arial-BoldItalicMT" w:hAnsi="Times New Roman"/>
          <w:b/>
          <w:bCs/>
          <w:iCs/>
          <w:color w:val="000000"/>
          <w:sz w:val="24"/>
          <w:szCs w:val="24"/>
        </w:rPr>
        <w:t xml:space="preserve">Με την ένδειξη: </w:t>
      </w:r>
      <w:r>
        <w:rPr>
          <w:b/>
        </w:rPr>
        <w:t>«</w:t>
      </w:r>
      <w:r>
        <w:rPr>
          <w:rFonts w:ascii="Times New Roman" w:eastAsia="Arial-BoldItalicMT" w:hAnsi="Times New Roman"/>
          <w:b/>
          <w:bCs/>
          <w:iCs/>
          <w:color w:val="000000"/>
          <w:sz w:val="24"/>
          <w:szCs w:val="24"/>
        </w:rPr>
        <w:t>Προκήρυξη πρόσληψης προσωπικού. Κωδικός: ΕΙΔ. ΠΑΙΔ</w:t>
      </w:r>
      <w:r>
        <w:rPr>
          <w:b/>
        </w:rPr>
        <w:t>»</w:t>
      </w:r>
    </w:p>
    <w:p w:rsidR="00511B4B" w:rsidRPr="002364F6" w:rsidRDefault="00511B4B" w:rsidP="008A588C">
      <w:pPr>
        <w:spacing w:line="360" w:lineRule="auto"/>
        <w:jc w:val="both"/>
        <w:rPr>
          <w:rFonts w:ascii="Times New Roman" w:hAnsi="Times New Roman"/>
          <w:sz w:val="24"/>
          <w:szCs w:val="24"/>
        </w:rPr>
      </w:pPr>
      <w:r w:rsidRPr="00D60DC3">
        <w:rPr>
          <w:rFonts w:ascii="Times New Roman" w:hAnsi="Times New Roman"/>
          <w:b/>
          <w:sz w:val="24"/>
          <w:szCs w:val="24"/>
          <w:u w:val="single"/>
        </w:rPr>
        <w:t>ΠΡΟΣΟΧΗ:</w:t>
      </w:r>
      <w:r w:rsidRPr="00D60DC3">
        <w:rPr>
          <w:rFonts w:ascii="Times New Roman" w:hAnsi="Times New Roman"/>
          <w:sz w:val="24"/>
          <w:szCs w:val="24"/>
        </w:rPr>
        <w:t xml:space="preserve"> Οι φάκελοι των αιτήσεων που θα αποστέλλονται ταχυδρομικά ή μέσω υπηρεσίας ταχυμεταφοράς θα γίνονται δεκτοί εφόσον έχουν ημερομηνία αποστολής εξπρές </w:t>
      </w:r>
      <w:r w:rsidRPr="002364F6">
        <w:rPr>
          <w:rFonts w:ascii="Times New Roman" w:hAnsi="Times New Roman"/>
          <w:sz w:val="24"/>
          <w:szCs w:val="24"/>
        </w:rPr>
        <w:t xml:space="preserve">και συστημένου ταχυδρομείου ΕΛΤΑ ή υπηρεσίας ταχυμεταφοράς μέχρι και την </w:t>
      </w:r>
      <w:r w:rsidR="000A01B0" w:rsidRPr="00CA2624">
        <w:rPr>
          <w:rFonts w:ascii="Times New Roman" w:hAnsi="Times New Roman"/>
          <w:b/>
          <w:sz w:val="24"/>
          <w:szCs w:val="24"/>
          <w:u w:val="single"/>
        </w:rPr>
        <w:t>Πέμπτη 14</w:t>
      </w:r>
      <w:r w:rsidRPr="00CA2624">
        <w:rPr>
          <w:rFonts w:ascii="Times New Roman" w:hAnsi="Times New Roman"/>
          <w:b/>
          <w:sz w:val="24"/>
          <w:szCs w:val="24"/>
          <w:u w:val="single"/>
        </w:rPr>
        <w:t xml:space="preserve"> </w:t>
      </w:r>
      <w:r w:rsidR="0009305F" w:rsidRPr="00CA2624">
        <w:rPr>
          <w:rFonts w:ascii="Times New Roman" w:hAnsi="Times New Roman"/>
          <w:b/>
          <w:sz w:val="24"/>
          <w:szCs w:val="24"/>
          <w:u w:val="single"/>
        </w:rPr>
        <w:t>Ιανουαρίου</w:t>
      </w:r>
      <w:r w:rsidRPr="00CA2624">
        <w:rPr>
          <w:rFonts w:ascii="Times New Roman" w:hAnsi="Times New Roman"/>
          <w:b/>
          <w:sz w:val="24"/>
          <w:szCs w:val="24"/>
          <w:u w:val="single"/>
        </w:rPr>
        <w:t xml:space="preserve"> 202</w:t>
      </w:r>
      <w:r w:rsidR="0009305F" w:rsidRPr="00CA2624">
        <w:rPr>
          <w:rFonts w:ascii="Times New Roman" w:hAnsi="Times New Roman"/>
          <w:b/>
          <w:sz w:val="24"/>
          <w:szCs w:val="24"/>
          <w:u w:val="single"/>
        </w:rPr>
        <w:t>1</w:t>
      </w:r>
      <w:r w:rsidRPr="00CA2624">
        <w:rPr>
          <w:rFonts w:ascii="Times New Roman" w:hAnsi="Times New Roman"/>
          <w:b/>
          <w:sz w:val="24"/>
          <w:szCs w:val="24"/>
          <w:u w:val="single"/>
        </w:rPr>
        <w:t>,</w:t>
      </w:r>
      <w:r w:rsidRPr="002364F6">
        <w:rPr>
          <w:rFonts w:ascii="Times New Roman" w:hAnsi="Times New Roman"/>
          <w:sz w:val="24"/>
          <w:szCs w:val="24"/>
        </w:rPr>
        <w:t xml:space="preserve"> μία δηλαδή </w:t>
      </w:r>
      <w:r>
        <w:rPr>
          <w:rFonts w:ascii="Times New Roman" w:hAnsi="Times New Roman"/>
          <w:sz w:val="24"/>
          <w:szCs w:val="24"/>
        </w:rPr>
        <w:t xml:space="preserve">εργάσιμη </w:t>
      </w:r>
      <w:r w:rsidRPr="002364F6">
        <w:rPr>
          <w:rFonts w:ascii="Times New Roman" w:hAnsi="Times New Roman"/>
          <w:sz w:val="24"/>
          <w:szCs w:val="24"/>
        </w:rPr>
        <w:t>ημέρα νωρίτερα από την καταληκτική ημερομηνία υποβολής των αιτήσεων. Οι ενδιαφερόμενοι θα πρέπει να επικοινωνήσουν εγκαίρως με το Σωματείο για να επιβεβαιώσουν την παραλαβή του φακέλου. Το Σωματείο δεν φέρει ευθύνη για λάθη/παραλείψεις/καθυστερήσεις των ΕΛΤΑ και των υπηρεσιών ταχυμεταφοράς. Εκπρόθεσμες αιτήσεις δεν θα γίνουν δεκτές.</w:t>
      </w:r>
    </w:p>
    <w:p w:rsidR="00511B4B" w:rsidRPr="002364F6" w:rsidRDefault="00511B4B" w:rsidP="008A588C">
      <w:pPr>
        <w:spacing w:line="360" w:lineRule="auto"/>
        <w:jc w:val="both"/>
        <w:rPr>
          <w:rFonts w:ascii="Times New Roman" w:hAnsi="Times New Roman"/>
          <w:sz w:val="24"/>
          <w:szCs w:val="24"/>
        </w:rPr>
      </w:pPr>
      <w:r w:rsidRPr="002364F6">
        <w:rPr>
          <w:rFonts w:ascii="Times New Roman" w:hAnsi="Times New Roman"/>
          <w:sz w:val="24"/>
          <w:szCs w:val="24"/>
        </w:rPr>
        <w:t xml:space="preserve">Μετά την παραλαβή των φακέλων των αιτήσεων θα ακολουθήσει ο έλεγχος και η αξιολόγησή τους από την αρμόδια επιτροπή και στη συνέχεια, εφόσον έχουν κατατεθεί όλα τα απαιτούμενα δικαιολογητικά και πληρούνται τα απαιτούμενα προσόντα, οι υποψήφιοι θα κληθούν σε συνέντευξη σε χρόνο που θα ορίσει η επιτροπή. </w:t>
      </w:r>
      <w:r>
        <w:rPr>
          <w:rFonts w:ascii="Times New Roman" w:hAnsi="Times New Roman"/>
          <w:sz w:val="24"/>
          <w:szCs w:val="24"/>
        </w:rPr>
        <w:t xml:space="preserve">Λόγω των υγειονομικών </w:t>
      </w:r>
      <w:r>
        <w:rPr>
          <w:rFonts w:ascii="Times New Roman" w:hAnsi="Times New Roman"/>
          <w:sz w:val="24"/>
          <w:szCs w:val="24"/>
        </w:rPr>
        <w:lastRenderedPageBreak/>
        <w:t xml:space="preserve">συνθηκών της πανδημίας </w:t>
      </w:r>
      <w:r>
        <w:rPr>
          <w:rFonts w:ascii="Times New Roman" w:hAnsi="Times New Roman"/>
          <w:sz w:val="24"/>
          <w:szCs w:val="24"/>
          <w:lang w:val="en-US"/>
        </w:rPr>
        <w:t>covid</w:t>
      </w:r>
      <w:r w:rsidRPr="00A466D7">
        <w:rPr>
          <w:rFonts w:ascii="Times New Roman" w:hAnsi="Times New Roman"/>
          <w:sz w:val="24"/>
          <w:szCs w:val="24"/>
        </w:rPr>
        <w:t>-19</w:t>
      </w:r>
      <w:r>
        <w:rPr>
          <w:rFonts w:ascii="Times New Roman" w:hAnsi="Times New Roman"/>
          <w:sz w:val="24"/>
          <w:szCs w:val="24"/>
        </w:rPr>
        <w:t xml:space="preserve"> και των περιορισμών στις μετακινήσεις, η συνέντευξη μπορεί να πραγματοποιηθεί μέσω τηλεδιάσκεψης.  </w:t>
      </w:r>
    </w:p>
    <w:p w:rsidR="00511B4B" w:rsidRDefault="00511B4B" w:rsidP="008A588C">
      <w:pPr>
        <w:spacing w:line="360" w:lineRule="auto"/>
        <w:jc w:val="both"/>
        <w:rPr>
          <w:rFonts w:ascii="Times New Roman" w:hAnsi="Times New Roman"/>
          <w:b/>
          <w:sz w:val="28"/>
          <w:szCs w:val="28"/>
        </w:rPr>
      </w:pPr>
      <w:r w:rsidRPr="002364F6">
        <w:rPr>
          <w:rFonts w:ascii="Times New Roman" w:hAnsi="Times New Roman"/>
          <w:b/>
          <w:sz w:val="28"/>
          <w:szCs w:val="28"/>
        </w:rPr>
        <w:t>ΠΡΟΘΕΣΜΙΑ</w:t>
      </w:r>
    </w:p>
    <w:p w:rsidR="00511B4B" w:rsidRPr="00813B69" w:rsidRDefault="00511B4B" w:rsidP="008A588C">
      <w:pPr>
        <w:spacing w:line="360" w:lineRule="auto"/>
        <w:jc w:val="both"/>
        <w:rPr>
          <w:rFonts w:ascii="Times New Roman" w:hAnsi="Times New Roman"/>
          <w:sz w:val="24"/>
          <w:szCs w:val="24"/>
        </w:rPr>
      </w:pPr>
      <w:r w:rsidRPr="002364F6">
        <w:rPr>
          <w:rFonts w:ascii="Times New Roman" w:hAnsi="Times New Roman"/>
          <w:sz w:val="24"/>
          <w:szCs w:val="24"/>
        </w:rPr>
        <w:t xml:space="preserve">Η προθεσμία υποβολής των αιτήσεων </w:t>
      </w:r>
      <w:r w:rsidRPr="000A01B0">
        <w:rPr>
          <w:rFonts w:ascii="Times New Roman" w:hAnsi="Times New Roman"/>
          <w:sz w:val="24"/>
          <w:szCs w:val="24"/>
        </w:rPr>
        <w:t xml:space="preserve">είναι </w:t>
      </w:r>
      <w:r w:rsidR="000A01B0" w:rsidRPr="000A01B0">
        <w:rPr>
          <w:rFonts w:ascii="Times New Roman" w:hAnsi="Times New Roman"/>
          <w:b/>
          <w:sz w:val="24"/>
          <w:szCs w:val="24"/>
        </w:rPr>
        <w:t>επτά</w:t>
      </w:r>
      <w:r w:rsidRPr="000A01B0">
        <w:rPr>
          <w:rFonts w:ascii="Times New Roman" w:hAnsi="Times New Roman"/>
          <w:b/>
          <w:sz w:val="24"/>
          <w:szCs w:val="24"/>
        </w:rPr>
        <w:t xml:space="preserve"> (</w:t>
      </w:r>
      <w:r w:rsidR="000A01B0" w:rsidRPr="000A01B0">
        <w:rPr>
          <w:rFonts w:ascii="Times New Roman" w:hAnsi="Times New Roman"/>
          <w:b/>
          <w:sz w:val="24"/>
          <w:szCs w:val="24"/>
        </w:rPr>
        <w:t>7</w:t>
      </w:r>
      <w:r w:rsidRPr="000A01B0">
        <w:rPr>
          <w:rFonts w:ascii="Times New Roman" w:hAnsi="Times New Roman"/>
          <w:b/>
          <w:sz w:val="24"/>
          <w:szCs w:val="24"/>
        </w:rPr>
        <w:t>) ημέρες</w:t>
      </w:r>
      <w:r w:rsidRPr="000A01B0">
        <w:rPr>
          <w:rFonts w:ascii="Times New Roman" w:hAnsi="Times New Roman"/>
          <w:sz w:val="24"/>
          <w:szCs w:val="24"/>
        </w:rPr>
        <w:t xml:space="preserve"> και</w:t>
      </w:r>
      <w:r w:rsidRPr="002364F6">
        <w:rPr>
          <w:rFonts w:ascii="Times New Roman" w:hAnsi="Times New Roman"/>
          <w:sz w:val="24"/>
          <w:szCs w:val="24"/>
        </w:rPr>
        <w:t xml:space="preserve"> αρχίζει από </w:t>
      </w:r>
      <w:r w:rsidRPr="003D001A">
        <w:rPr>
          <w:rFonts w:ascii="Times New Roman" w:hAnsi="Times New Roman"/>
          <w:sz w:val="24"/>
          <w:szCs w:val="24"/>
        </w:rPr>
        <w:t>την</w:t>
      </w:r>
      <w:r w:rsidRPr="003D001A">
        <w:rPr>
          <w:rFonts w:ascii="Times New Roman" w:hAnsi="Times New Roman"/>
          <w:b/>
          <w:sz w:val="24"/>
          <w:szCs w:val="24"/>
        </w:rPr>
        <w:t xml:space="preserve"> </w:t>
      </w:r>
      <w:r w:rsidR="000A01B0">
        <w:rPr>
          <w:rFonts w:ascii="Times New Roman" w:hAnsi="Times New Roman"/>
          <w:b/>
          <w:sz w:val="24"/>
          <w:szCs w:val="24"/>
        </w:rPr>
        <w:t xml:space="preserve">Παρασκευή </w:t>
      </w:r>
      <w:r w:rsidR="000A01B0" w:rsidRPr="000A01B0">
        <w:rPr>
          <w:rFonts w:ascii="Times New Roman" w:hAnsi="Times New Roman"/>
          <w:b/>
          <w:sz w:val="24"/>
          <w:szCs w:val="24"/>
        </w:rPr>
        <w:t>08</w:t>
      </w:r>
      <w:r w:rsidRPr="000A01B0">
        <w:rPr>
          <w:rFonts w:ascii="Times New Roman" w:hAnsi="Times New Roman"/>
          <w:b/>
          <w:sz w:val="24"/>
          <w:szCs w:val="24"/>
        </w:rPr>
        <w:t>/</w:t>
      </w:r>
      <w:r w:rsidR="0009305F" w:rsidRPr="000A01B0">
        <w:rPr>
          <w:rFonts w:ascii="Times New Roman" w:hAnsi="Times New Roman"/>
          <w:b/>
          <w:sz w:val="24"/>
          <w:szCs w:val="24"/>
        </w:rPr>
        <w:t>01</w:t>
      </w:r>
      <w:r w:rsidRPr="000A01B0">
        <w:rPr>
          <w:rFonts w:ascii="Times New Roman" w:hAnsi="Times New Roman"/>
          <w:b/>
          <w:sz w:val="24"/>
          <w:szCs w:val="24"/>
        </w:rPr>
        <w:t>/202</w:t>
      </w:r>
      <w:r w:rsidR="0009305F" w:rsidRPr="000A01B0">
        <w:rPr>
          <w:rFonts w:ascii="Times New Roman" w:hAnsi="Times New Roman"/>
          <w:b/>
          <w:sz w:val="24"/>
          <w:szCs w:val="24"/>
        </w:rPr>
        <w:t>1</w:t>
      </w:r>
      <w:r>
        <w:rPr>
          <w:rFonts w:ascii="Times New Roman" w:hAnsi="Times New Roman"/>
          <w:sz w:val="24"/>
          <w:szCs w:val="24"/>
        </w:rPr>
        <w:t>,</w:t>
      </w:r>
      <w:r w:rsidRPr="00813B69">
        <w:rPr>
          <w:rFonts w:ascii="Times New Roman" w:hAnsi="Times New Roman"/>
          <w:sz w:val="24"/>
          <w:szCs w:val="24"/>
        </w:rPr>
        <w:t xml:space="preserve"> ημέρα δημοσίευσης της περίληψης της παρούσας προκήρυξης στην ιστοσελίδα </w:t>
      </w:r>
      <w:r>
        <w:rPr>
          <w:rFonts w:ascii="Times New Roman" w:hAnsi="Times New Roman"/>
          <w:sz w:val="24"/>
          <w:szCs w:val="24"/>
        </w:rPr>
        <w:t xml:space="preserve">της Εταιρείας </w:t>
      </w:r>
      <w:r w:rsidRPr="00813B69">
        <w:rPr>
          <w:rFonts w:ascii="Times New Roman" w:hAnsi="Times New Roman"/>
          <w:sz w:val="24"/>
          <w:szCs w:val="24"/>
        </w:rPr>
        <w:t xml:space="preserve">και λήγει την </w:t>
      </w:r>
      <w:r w:rsidR="000A01B0" w:rsidRPr="000A01B0">
        <w:rPr>
          <w:rFonts w:ascii="Times New Roman" w:hAnsi="Times New Roman"/>
          <w:b/>
          <w:sz w:val="24"/>
          <w:szCs w:val="24"/>
          <w:u w:val="single"/>
        </w:rPr>
        <w:t xml:space="preserve">Παρασκευή 15 </w:t>
      </w:r>
      <w:r w:rsidR="00105458" w:rsidRPr="000A01B0">
        <w:rPr>
          <w:rFonts w:ascii="Times New Roman" w:hAnsi="Times New Roman"/>
          <w:b/>
          <w:sz w:val="24"/>
          <w:szCs w:val="24"/>
          <w:u w:val="single"/>
        </w:rPr>
        <w:t>Ιανουαρίου</w:t>
      </w:r>
      <w:r w:rsidRPr="000A01B0">
        <w:rPr>
          <w:rFonts w:ascii="Times New Roman" w:hAnsi="Times New Roman"/>
          <w:b/>
          <w:sz w:val="24"/>
          <w:szCs w:val="24"/>
          <w:u w:val="single"/>
        </w:rPr>
        <w:t xml:space="preserve"> 202</w:t>
      </w:r>
      <w:r w:rsidR="00105458" w:rsidRPr="000A01B0">
        <w:rPr>
          <w:rFonts w:ascii="Times New Roman" w:hAnsi="Times New Roman"/>
          <w:b/>
          <w:sz w:val="24"/>
          <w:szCs w:val="24"/>
          <w:u w:val="single"/>
        </w:rPr>
        <w:t>1</w:t>
      </w:r>
      <w:r w:rsidRPr="000A01B0">
        <w:rPr>
          <w:rFonts w:ascii="Times New Roman" w:hAnsi="Times New Roman"/>
          <w:b/>
          <w:sz w:val="24"/>
          <w:szCs w:val="24"/>
        </w:rPr>
        <w:t>.</w:t>
      </w:r>
    </w:p>
    <w:p w:rsidR="00511B4B" w:rsidRPr="00D60DC3" w:rsidRDefault="00511B4B" w:rsidP="008A588C">
      <w:pPr>
        <w:spacing w:line="360" w:lineRule="auto"/>
        <w:jc w:val="both"/>
        <w:rPr>
          <w:rFonts w:ascii="Times New Roman" w:hAnsi="Times New Roman"/>
          <w:b/>
          <w:sz w:val="28"/>
          <w:szCs w:val="28"/>
        </w:rPr>
      </w:pPr>
      <w:r w:rsidRPr="00D60DC3">
        <w:rPr>
          <w:rFonts w:ascii="Times New Roman" w:hAnsi="Times New Roman"/>
          <w:b/>
          <w:sz w:val="28"/>
          <w:szCs w:val="28"/>
        </w:rPr>
        <w:t>ΚΡΙΤΗΡΙΑ ΕΠΙΛΟΓΗΣ ΠΡΟΣΩΠΙΚΟΥ</w:t>
      </w:r>
    </w:p>
    <w:p w:rsidR="00511B4B" w:rsidRPr="00D60DC3" w:rsidRDefault="00511B4B" w:rsidP="008A588C">
      <w:pPr>
        <w:numPr>
          <w:ilvl w:val="0"/>
          <w:numId w:val="10"/>
        </w:numPr>
        <w:tabs>
          <w:tab w:val="clear" w:pos="720"/>
          <w:tab w:val="num" w:pos="426"/>
        </w:tabs>
        <w:suppressAutoHyphens/>
        <w:spacing w:after="0" w:line="360" w:lineRule="auto"/>
        <w:ind w:left="426" w:hanging="426"/>
        <w:jc w:val="both"/>
        <w:rPr>
          <w:rFonts w:ascii="Times New Roman" w:hAnsi="Times New Roman"/>
          <w:sz w:val="24"/>
          <w:szCs w:val="24"/>
        </w:rPr>
      </w:pPr>
      <w:r w:rsidRPr="00D60DC3">
        <w:rPr>
          <w:rFonts w:ascii="Times New Roman" w:hAnsi="Times New Roman"/>
          <w:sz w:val="24"/>
          <w:szCs w:val="24"/>
        </w:rPr>
        <w:t>Η αίτηση του υποψηφίου θα πρέπει να συνοδεύεται από όλα τα δικαιολογητικά που ζητούνται στην προκήρυξη, ειδάλλως θα θεωρείται μη αξιολογήσιμη.</w:t>
      </w:r>
    </w:p>
    <w:p w:rsidR="00511B4B" w:rsidRPr="00D60DC3" w:rsidRDefault="00511B4B" w:rsidP="008A588C">
      <w:pPr>
        <w:numPr>
          <w:ilvl w:val="0"/>
          <w:numId w:val="9"/>
        </w:numPr>
        <w:tabs>
          <w:tab w:val="clear" w:pos="720"/>
          <w:tab w:val="num" w:pos="426"/>
        </w:tabs>
        <w:suppressAutoHyphens/>
        <w:spacing w:after="0" w:line="360" w:lineRule="auto"/>
        <w:ind w:left="426" w:hanging="426"/>
        <w:jc w:val="both"/>
        <w:rPr>
          <w:rFonts w:ascii="Times New Roman" w:hAnsi="Times New Roman"/>
          <w:sz w:val="24"/>
          <w:szCs w:val="24"/>
        </w:rPr>
      </w:pPr>
      <w:r w:rsidRPr="00D60DC3">
        <w:rPr>
          <w:rFonts w:ascii="Times New Roman" w:hAnsi="Times New Roman"/>
          <w:sz w:val="24"/>
          <w:szCs w:val="24"/>
        </w:rPr>
        <w:t>Οι μεταπτυχιακές σπουδές, καθώς και οιασδήποτε μορφής αποδεδειγμένη μετεκπαίδευση ή εξειδίκευση λαμβάνονται υπόψη μόνο εφόσον είναι σχετικές με το αντικείμενο της θέσης.</w:t>
      </w:r>
    </w:p>
    <w:p w:rsidR="00511B4B" w:rsidRPr="00D60DC3" w:rsidRDefault="00511B4B" w:rsidP="008A588C">
      <w:pPr>
        <w:numPr>
          <w:ilvl w:val="0"/>
          <w:numId w:val="8"/>
        </w:numPr>
        <w:tabs>
          <w:tab w:val="clear" w:pos="720"/>
          <w:tab w:val="num" w:pos="426"/>
        </w:tabs>
        <w:suppressAutoHyphens/>
        <w:spacing w:after="0" w:line="360" w:lineRule="auto"/>
        <w:ind w:left="426" w:hanging="426"/>
        <w:jc w:val="both"/>
        <w:rPr>
          <w:rFonts w:ascii="Times New Roman" w:hAnsi="Times New Roman"/>
          <w:sz w:val="24"/>
          <w:szCs w:val="24"/>
        </w:rPr>
      </w:pPr>
      <w:r w:rsidRPr="00D60DC3">
        <w:rPr>
          <w:rFonts w:ascii="Times New Roman" w:hAnsi="Times New Roman"/>
          <w:sz w:val="24"/>
          <w:szCs w:val="24"/>
        </w:rPr>
        <w:t>Ως προϋπηρεσία λαμβάνεται υπόψη μόνο η αποδεδειγμένη εργασία (βεβαίωση ασφαλιστικού οργανισμού και βεβαίωση εργοδότη). Η εθελοντική εργασία, αλλά και η πρακτική άσκηση δεν υπολογίζονται ως προϋπηρεσία.</w:t>
      </w:r>
    </w:p>
    <w:p w:rsidR="00511B4B" w:rsidRDefault="00511B4B" w:rsidP="008A588C">
      <w:pPr>
        <w:numPr>
          <w:ilvl w:val="0"/>
          <w:numId w:val="7"/>
        </w:numPr>
        <w:tabs>
          <w:tab w:val="clear" w:pos="720"/>
          <w:tab w:val="num" w:pos="426"/>
        </w:tabs>
        <w:suppressAutoHyphens/>
        <w:spacing w:after="0" w:line="360" w:lineRule="auto"/>
        <w:ind w:left="426" w:hanging="426"/>
        <w:jc w:val="both"/>
        <w:rPr>
          <w:rFonts w:ascii="Times New Roman" w:hAnsi="Times New Roman"/>
          <w:sz w:val="24"/>
          <w:szCs w:val="24"/>
        </w:rPr>
      </w:pPr>
      <w:r w:rsidRPr="00D60DC3">
        <w:rPr>
          <w:rFonts w:ascii="Times New Roman" w:hAnsi="Times New Roman"/>
          <w:sz w:val="24"/>
          <w:szCs w:val="24"/>
        </w:rPr>
        <w:t>Οι συστατικές επιστολές λαμβάνονται υπόψη μόνο εφόσον είναι σχετικές με το αντικείμενο εργασίας.</w:t>
      </w:r>
    </w:p>
    <w:p w:rsidR="00511B4B" w:rsidRDefault="00511B4B" w:rsidP="008A588C">
      <w:pPr>
        <w:numPr>
          <w:ilvl w:val="0"/>
          <w:numId w:val="7"/>
        </w:numPr>
        <w:tabs>
          <w:tab w:val="clear" w:pos="720"/>
          <w:tab w:val="num" w:pos="426"/>
        </w:tabs>
        <w:suppressAutoHyphens/>
        <w:spacing w:after="0" w:line="360" w:lineRule="auto"/>
        <w:ind w:left="426" w:hanging="426"/>
        <w:jc w:val="both"/>
        <w:rPr>
          <w:rFonts w:ascii="Times New Roman" w:hAnsi="Times New Roman"/>
          <w:sz w:val="24"/>
          <w:szCs w:val="24"/>
        </w:rPr>
      </w:pPr>
      <w:r w:rsidRPr="00D60DC3">
        <w:rPr>
          <w:rFonts w:ascii="Times New Roman" w:hAnsi="Times New Roman"/>
          <w:sz w:val="24"/>
          <w:szCs w:val="24"/>
        </w:rPr>
        <w:t>Η προσωπικότητα του υποψηφίου αξιολογείται από το βιογραφικό του καθώς και από την παρουσία το</w:t>
      </w:r>
      <w:r>
        <w:rPr>
          <w:rFonts w:ascii="Times New Roman" w:hAnsi="Times New Roman"/>
          <w:sz w:val="24"/>
          <w:szCs w:val="24"/>
        </w:rPr>
        <w:t>υ κατά την προσωπική συνέντευξη.</w:t>
      </w:r>
    </w:p>
    <w:p w:rsidR="00511B4B" w:rsidRPr="00D60DC3" w:rsidRDefault="00511B4B" w:rsidP="008A588C">
      <w:pPr>
        <w:numPr>
          <w:ilvl w:val="0"/>
          <w:numId w:val="7"/>
        </w:numPr>
        <w:tabs>
          <w:tab w:val="clear" w:pos="720"/>
          <w:tab w:val="num" w:pos="426"/>
        </w:tabs>
        <w:suppressAutoHyphens/>
        <w:spacing w:after="0" w:line="360" w:lineRule="auto"/>
        <w:ind w:left="426" w:hanging="426"/>
        <w:jc w:val="both"/>
        <w:rPr>
          <w:rFonts w:ascii="Times New Roman" w:hAnsi="Times New Roman"/>
          <w:sz w:val="24"/>
          <w:szCs w:val="24"/>
        </w:rPr>
      </w:pPr>
      <w:r w:rsidRPr="00D60DC3">
        <w:rPr>
          <w:rFonts w:ascii="Times New Roman" w:hAnsi="Times New Roman"/>
          <w:sz w:val="24"/>
          <w:szCs w:val="24"/>
        </w:rPr>
        <w:t>Τα πρόσθετα προσόντα που περιγράφονται.</w:t>
      </w:r>
    </w:p>
    <w:p w:rsidR="00511B4B" w:rsidRPr="00D60DC3" w:rsidRDefault="00511B4B" w:rsidP="00F65492">
      <w:pPr>
        <w:spacing w:line="360" w:lineRule="auto"/>
        <w:rPr>
          <w:rFonts w:ascii="Times New Roman" w:hAnsi="Times New Roman"/>
          <w:sz w:val="24"/>
          <w:szCs w:val="24"/>
        </w:rPr>
      </w:pPr>
      <w:r w:rsidRPr="00D60DC3">
        <w:rPr>
          <w:rFonts w:ascii="Times New Roman" w:hAnsi="Times New Roman"/>
          <w:sz w:val="24"/>
          <w:szCs w:val="24"/>
        </w:rPr>
        <w:t>Πληροφορίες στο τηλέφωνο: 24670-</w:t>
      </w:r>
      <w:r>
        <w:rPr>
          <w:rFonts w:ascii="Times New Roman" w:hAnsi="Times New Roman"/>
          <w:sz w:val="24"/>
          <w:szCs w:val="24"/>
        </w:rPr>
        <w:t xml:space="preserve">25336 </w:t>
      </w:r>
      <w:r w:rsidRPr="00D60DC3">
        <w:rPr>
          <w:rFonts w:ascii="Times New Roman" w:hAnsi="Times New Roman"/>
          <w:sz w:val="24"/>
          <w:szCs w:val="24"/>
        </w:rPr>
        <w:t>(κ</w:t>
      </w:r>
      <w:r>
        <w:rPr>
          <w:rFonts w:ascii="Times New Roman" w:hAnsi="Times New Roman"/>
          <w:sz w:val="24"/>
          <w:szCs w:val="24"/>
        </w:rPr>
        <w:t>α</w:t>
      </w:r>
      <w:r w:rsidRPr="00D60DC3">
        <w:rPr>
          <w:rFonts w:ascii="Times New Roman" w:hAnsi="Times New Roman"/>
          <w:sz w:val="24"/>
          <w:szCs w:val="24"/>
        </w:rPr>
        <w:t>. Κολλήγα Χρ</w:t>
      </w:r>
      <w:r>
        <w:rPr>
          <w:rFonts w:ascii="Times New Roman" w:hAnsi="Times New Roman"/>
          <w:sz w:val="24"/>
          <w:szCs w:val="24"/>
        </w:rPr>
        <w:t>υσούλα</w:t>
      </w:r>
      <w:r w:rsidRPr="00D60DC3">
        <w:rPr>
          <w:rFonts w:ascii="Times New Roman" w:hAnsi="Times New Roman"/>
          <w:sz w:val="24"/>
          <w:szCs w:val="24"/>
        </w:rPr>
        <w:t>), καθημερινά</w:t>
      </w:r>
      <w:r w:rsidR="00F65492">
        <w:rPr>
          <w:rFonts w:ascii="Times New Roman" w:hAnsi="Times New Roman"/>
          <w:sz w:val="24"/>
          <w:szCs w:val="24"/>
        </w:rPr>
        <w:t xml:space="preserve"> 12:00 </w:t>
      </w:r>
      <w:r>
        <w:rPr>
          <w:rFonts w:ascii="Times New Roman" w:hAnsi="Times New Roman"/>
          <w:sz w:val="24"/>
          <w:szCs w:val="24"/>
        </w:rPr>
        <w:t>- 18</w:t>
      </w:r>
      <w:r w:rsidRPr="00510CE4">
        <w:rPr>
          <w:rFonts w:ascii="Times New Roman" w:hAnsi="Times New Roman"/>
          <w:sz w:val="24"/>
          <w:szCs w:val="24"/>
        </w:rPr>
        <w:t>:</w:t>
      </w:r>
      <w:r>
        <w:rPr>
          <w:rFonts w:ascii="Times New Roman" w:hAnsi="Times New Roman"/>
          <w:sz w:val="24"/>
          <w:szCs w:val="24"/>
        </w:rPr>
        <w:t>00</w:t>
      </w:r>
      <w:r w:rsidRPr="00D60DC3">
        <w:rPr>
          <w:rFonts w:ascii="Times New Roman" w:hAnsi="Times New Roman"/>
          <w:sz w:val="24"/>
          <w:szCs w:val="24"/>
        </w:rPr>
        <w:t xml:space="preserve"> μ.μ</w:t>
      </w:r>
      <w:r w:rsidR="00F65492">
        <w:rPr>
          <w:rFonts w:ascii="Times New Roman" w:hAnsi="Times New Roman"/>
          <w:sz w:val="24"/>
          <w:szCs w:val="24"/>
        </w:rPr>
        <w:t>.</w:t>
      </w:r>
    </w:p>
    <w:p w:rsidR="00080538" w:rsidRDefault="00511B4B" w:rsidP="008A588C">
      <w:pPr>
        <w:spacing w:line="360" w:lineRule="auto"/>
        <w:jc w:val="center"/>
        <w:rPr>
          <w:rFonts w:ascii="Times New Roman" w:hAnsi="Times New Roman"/>
          <w:sz w:val="24"/>
          <w:szCs w:val="24"/>
        </w:rPr>
      </w:pPr>
      <w:r>
        <w:rPr>
          <w:rFonts w:ascii="Times New Roman" w:hAnsi="Times New Roman"/>
          <w:sz w:val="24"/>
          <w:szCs w:val="24"/>
        </w:rPr>
        <w:t>ΓΙΑ ΤΟ Δ.Σ</w:t>
      </w:r>
      <w:r w:rsidRPr="00AD53AC">
        <w:rPr>
          <w:rFonts w:ascii="Times New Roman" w:hAnsi="Times New Roman"/>
          <w:sz w:val="24"/>
          <w:szCs w:val="24"/>
        </w:rPr>
        <w:t xml:space="preserve"> </w:t>
      </w:r>
    </w:p>
    <w:p w:rsidR="00511B4B" w:rsidRPr="00D60DC3" w:rsidRDefault="00511B4B" w:rsidP="008A588C">
      <w:pPr>
        <w:spacing w:line="360" w:lineRule="auto"/>
        <w:jc w:val="center"/>
        <w:rPr>
          <w:rFonts w:ascii="Times New Roman" w:hAnsi="Times New Roman"/>
          <w:sz w:val="24"/>
          <w:szCs w:val="24"/>
        </w:rPr>
      </w:pPr>
      <w:r>
        <w:rPr>
          <w:rFonts w:ascii="Times New Roman" w:hAnsi="Times New Roman"/>
          <w:sz w:val="24"/>
          <w:szCs w:val="24"/>
        </w:rPr>
        <w:t>ο</w:t>
      </w:r>
      <w:r w:rsidRPr="00D60DC3">
        <w:rPr>
          <w:rFonts w:ascii="Times New Roman" w:hAnsi="Times New Roman"/>
          <w:sz w:val="24"/>
          <w:szCs w:val="24"/>
        </w:rPr>
        <w:t xml:space="preserve"> Πρόεδρος,</w:t>
      </w:r>
    </w:p>
    <w:p w:rsidR="00E21EAC" w:rsidRPr="00794032" w:rsidRDefault="00511B4B" w:rsidP="00F5638C">
      <w:pPr>
        <w:spacing w:line="360" w:lineRule="auto"/>
        <w:jc w:val="center"/>
        <w:rPr>
          <w:rFonts w:ascii="Times New Roman" w:hAnsi="Times New Roman"/>
          <w:sz w:val="24"/>
          <w:szCs w:val="24"/>
        </w:rPr>
      </w:pPr>
      <w:r>
        <w:rPr>
          <w:rFonts w:ascii="Times New Roman" w:hAnsi="Times New Roman"/>
          <w:sz w:val="24"/>
          <w:szCs w:val="24"/>
        </w:rPr>
        <w:t>Πάνος Γεώργιος</w:t>
      </w:r>
    </w:p>
    <w:p w:rsidR="00E21EAC" w:rsidRPr="00794032" w:rsidRDefault="00E21EAC" w:rsidP="008A588C">
      <w:pPr>
        <w:jc w:val="center"/>
        <w:rPr>
          <w:rFonts w:ascii="Times New Roman" w:hAnsi="Times New Roman"/>
          <w:sz w:val="24"/>
          <w:szCs w:val="24"/>
        </w:rPr>
      </w:pPr>
    </w:p>
    <w:p w:rsidR="00F65492" w:rsidRDefault="00F65492" w:rsidP="004A2BC3">
      <w:pPr>
        <w:spacing w:line="240" w:lineRule="auto"/>
        <w:jc w:val="center"/>
        <w:rPr>
          <w:rFonts w:ascii="Arial" w:hAnsi="Arial"/>
          <w:b/>
          <w:color w:val="003366"/>
          <w:sz w:val="24"/>
          <w:szCs w:val="24"/>
          <w:u w:val="single"/>
        </w:rPr>
      </w:pPr>
      <w:r>
        <w:rPr>
          <w:rFonts w:ascii="Arial" w:hAnsi="Arial"/>
          <w:b/>
          <w:color w:val="003366"/>
          <w:sz w:val="24"/>
          <w:szCs w:val="24"/>
          <w:u w:val="single"/>
        </w:rPr>
        <w:br w:type="page"/>
      </w:r>
    </w:p>
    <w:p w:rsidR="001350F7" w:rsidRPr="001350F7" w:rsidRDefault="003C1BF4" w:rsidP="00074A74">
      <w:pPr>
        <w:spacing w:line="240" w:lineRule="auto"/>
        <w:jc w:val="center"/>
        <w:rPr>
          <w:rFonts w:ascii="Arial" w:hAnsi="Arial"/>
          <w:b/>
          <w:color w:val="003366"/>
          <w:sz w:val="24"/>
          <w:szCs w:val="24"/>
          <w:u w:val="single"/>
        </w:rPr>
      </w:pPr>
      <w:r>
        <w:rPr>
          <w:noProof/>
          <w:lang w:eastAsia="el-GR"/>
        </w:rPr>
        <w:lastRenderedPageBreak/>
        <mc:AlternateContent>
          <mc:Choice Requires="wps">
            <w:drawing>
              <wp:anchor distT="0" distB="0" distL="114300" distR="114300" simplePos="0" relativeHeight="251658752" behindDoc="0" locked="0" layoutInCell="1" allowOverlap="1" wp14:anchorId="563F8151" wp14:editId="5D50D9F7">
                <wp:simplePos x="0" y="0"/>
                <wp:positionH relativeFrom="column">
                  <wp:posOffset>4810125</wp:posOffset>
                </wp:positionH>
                <wp:positionV relativeFrom="paragraph">
                  <wp:posOffset>105410</wp:posOffset>
                </wp:positionV>
                <wp:extent cx="1330960" cy="1447800"/>
                <wp:effectExtent l="9525" t="8890" r="12065" b="1016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447800"/>
                        </a:xfrm>
                        <a:prstGeom prst="rect">
                          <a:avLst/>
                        </a:prstGeom>
                        <a:solidFill>
                          <a:srgbClr val="FFFFFF"/>
                        </a:solidFill>
                        <a:ln w="9525">
                          <a:solidFill>
                            <a:srgbClr val="000000"/>
                          </a:solidFill>
                          <a:miter lim="800000"/>
                          <a:headEnd/>
                          <a:tailEnd/>
                        </a:ln>
                      </wps:spPr>
                      <wps:txbx>
                        <w:txbxContent>
                          <w:p w:rsidR="001350F7" w:rsidRDefault="001350F7" w:rsidP="001350F7">
                            <w:pPr>
                              <w:jc w:val="center"/>
                              <w:rPr>
                                <w:rFonts w:ascii="Arial" w:hAnsi="Arial"/>
                                <w:sz w:val="18"/>
                                <w:szCs w:val="18"/>
                              </w:rPr>
                            </w:pPr>
                          </w:p>
                          <w:p w:rsidR="001350F7" w:rsidRDefault="001350F7" w:rsidP="001350F7">
                            <w:pPr>
                              <w:jc w:val="center"/>
                              <w:rPr>
                                <w:rFonts w:ascii="Arial" w:hAnsi="Arial"/>
                                <w:sz w:val="18"/>
                                <w:szCs w:val="18"/>
                              </w:rPr>
                            </w:pPr>
                          </w:p>
                          <w:p w:rsidR="001350F7" w:rsidRPr="00BE7258" w:rsidRDefault="001350F7" w:rsidP="001350F7">
                            <w:pPr>
                              <w:jc w:val="center"/>
                              <w:rPr>
                                <w:rFonts w:ascii="Arial" w:hAnsi="Arial"/>
                                <w:b/>
                                <w:color w:val="003366"/>
                                <w:sz w:val="20"/>
                                <w:szCs w:val="20"/>
                              </w:rPr>
                            </w:pPr>
                            <w:r w:rsidRPr="00BE7258">
                              <w:rPr>
                                <w:rFonts w:ascii="Arial" w:hAnsi="Arial"/>
                                <w:b/>
                                <w:color w:val="003366"/>
                                <w:sz w:val="20"/>
                                <w:szCs w:val="20"/>
                              </w:rPr>
                              <w:t>ΕΠΙΣΥΝΑΨΤΕ ΦΩΤΟΓΡΑΦΙΑ</w:t>
                            </w:r>
                          </w:p>
                          <w:p w:rsidR="001350F7" w:rsidRDefault="001350F7" w:rsidP="001350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F8151" id="_x0000_t202" coordsize="21600,21600" o:spt="202" path="m,l,21600r21600,l21600,xe">
                <v:stroke joinstyle="miter"/>
                <v:path gradientshapeok="t" o:connecttype="rect"/>
              </v:shapetype>
              <v:shape id="Πλαίσιο κειμένου 2" o:spid="_x0000_s1026" type="#_x0000_t202" style="position:absolute;left:0;text-align:left;margin-left:378.75pt;margin-top:8.3pt;width:104.8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">
                <v:textbox>
                  <w:txbxContent>
                    <w:p w:rsidR="001350F7" w:rsidRDefault="001350F7" w:rsidP="001350F7">
                      <w:pPr>
                        <w:jc w:val="center"/>
                        <w:rPr>
                          <w:rFonts w:ascii="Arial" w:hAnsi="Arial"/>
                          <w:sz w:val="18"/>
                          <w:szCs w:val="18"/>
                        </w:rPr>
                      </w:pPr>
                    </w:p>
                    <w:p w:rsidR="001350F7" w:rsidRDefault="001350F7" w:rsidP="001350F7">
                      <w:pPr>
                        <w:jc w:val="center"/>
                        <w:rPr>
                          <w:rFonts w:ascii="Arial" w:hAnsi="Arial"/>
                          <w:sz w:val="18"/>
                          <w:szCs w:val="18"/>
                        </w:rPr>
                      </w:pPr>
                    </w:p>
                    <w:p w:rsidR="001350F7" w:rsidRPr="00BE7258" w:rsidRDefault="001350F7" w:rsidP="001350F7">
                      <w:pPr>
                        <w:jc w:val="center"/>
                        <w:rPr>
                          <w:rFonts w:ascii="Arial" w:hAnsi="Arial"/>
                          <w:b/>
                          <w:color w:val="003366"/>
                          <w:sz w:val="20"/>
                          <w:szCs w:val="20"/>
                        </w:rPr>
                      </w:pPr>
                      <w:r w:rsidRPr="00BE7258">
                        <w:rPr>
                          <w:rFonts w:ascii="Arial" w:hAnsi="Arial"/>
                          <w:b/>
                          <w:color w:val="003366"/>
                          <w:sz w:val="20"/>
                          <w:szCs w:val="20"/>
                        </w:rPr>
                        <w:t>ΕΠΙΣΥΝΑΨΤΕ ΦΩΤΟΓΡΑΦΙΑ</w:t>
                      </w:r>
                    </w:p>
                    <w:p w:rsidR="001350F7" w:rsidRDefault="001350F7" w:rsidP="001350F7"/>
                  </w:txbxContent>
                </v:textbox>
              </v:shape>
            </w:pict>
          </mc:Fallback>
        </mc:AlternateContent>
      </w:r>
      <w:r w:rsidR="001350F7" w:rsidRPr="001350F7">
        <w:rPr>
          <w:rFonts w:ascii="Arial" w:hAnsi="Arial"/>
          <w:b/>
          <w:color w:val="003366"/>
          <w:sz w:val="24"/>
          <w:szCs w:val="24"/>
          <w:u w:val="single"/>
        </w:rPr>
        <w:t>ΕΝΤΥΠΟ ΑΙΤΗΣΗΣ ΠΡΟΣΛΗΨΗΣ ΠΡΟΣΩΠΙΚΟΥ</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49"/>
      </w:tblGrid>
      <w:tr w:rsidR="001350F7" w:rsidRPr="000B40CE" w:rsidTr="001350F7">
        <w:tc>
          <w:tcPr>
            <w:tcW w:w="1384" w:type="dxa"/>
            <w:shd w:val="clear" w:color="auto" w:fill="auto"/>
          </w:tcPr>
          <w:p w:rsidR="001350F7" w:rsidRPr="000B40CE" w:rsidRDefault="001350F7" w:rsidP="00074A74">
            <w:pPr>
              <w:spacing w:line="240" w:lineRule="auto"/>
              <w:rPr>
                <w:rFonts w:ascii="Arial" w:hAnsi="Arial"/>
                <w:b/>
                <w:color w:val="003366"/>
                <w:sz w:val="20"/>
                <w:szCs w:val="20"/>
                <w:u w:val="single"/>
              </w:rPr>
            </w:pPr>
            <w:r w:rsidRPr="000B40CE">
              <w:rPr>
                <w:rFonts w:ascii="Arial" w:hAnsi="Arial"/>
                <w:b/>
                <w:color w:val="003366"/>
                <w:sz w:val="20"/>
                <w:szCs w:val="20"/>
                <w:u w:val="single"/>
              </w:rPr>
              <w:t>ΚΩΣΙΚΟΣ ΘΕΣΗΣ</w:t>
            </w:r>
          </w:p>
        </w:tc>
        <w:tc>
          <w:tcPr>
            <w:tcW w:w="917" w:type="dxa"/>
            <w:shd w:val="clear" w:color="auto" w:fill="auto"/>
          </w:tcPr>
          <w:p w:rsidR="001350F7" w:rsidRPr="00053DBC" w:rsidRDefault="00511B4B" w:rsidP="00074A74">
            <w:pPr>
              <w:spacing w:line="240" w:lineRule="auto"/>
              <w:rPr>
                <w:rFonts w:ascii="Arial" w:hAnsi="Arial"/>
                <w:b/>
                <w:color w:val="003366"/>
                <w:sz w:val="20"/>
                <w:szCs w:val="20"/>
                <w:u w:val="single"/>
              </w:rPr>
            </w:pPr>
            <w:r>
              <w:rPr>
                <w:rFonts w:ascii="Arial" w:hAnsi="Arial"/>
                <w:b/>
                <w:color w:val="003366"/>
                <w:sz w:val="20"/>
                <w:szCs w:val="20"/>
                <w:u w:val="single"/>
              </w:rPr>
              <w:t>ΕΙΔ.</w:t>
            </w:r>
            <w:r w:rsidR="00AD53AC">
              <w:rPr>
                <w:rFonts w:ascii="Arial" w:hAnsi="Arial"/>
                <w:b/>
                <w:color w:val="003366"/>
                <w:sz w:val="20"/>
                <w:szCs w:val="20"/>
                <w:u w:val="single"/>
              </w:rPr>
              <w:t>ΠΑΙΔ</w:t>
            </w:r>
            <w:r w:rsidR="000E4DF6">
              <w:rPr>
                <w:rFonts w:ascii="Arial" w:hAnsi="Arial"/>
                <w:b/>
                <w:color w:val="003366"/>
                <w:sz w:val="20"/>
                <w:szCs w:val="20"/>
                <w:u w:val="single"/>
              </w:rPr>
              <w:t>.</w:t>
            </w:r>
          </w:p>
        </w:tc>
      </w:tr>
    </w:tbl>
    <w:p w:rsidR="001350F7" w:rsidRDefault="001350F7" w:rsidP="00074A74">
      <w:pPr>
        <w:spacing w:line="240" w:lineRule="auto"/>
        <w:jc w:val="center"/>
        <w:rPr>
          <w:rFonts w:ascii="Arial" w:hAnsi="Arial"/>
          <w:b/>
          <w:color w:val="003366"/>
          <w:sz w:val="20"/>
          <w:szCs w:val="20"/>
          <w:u w:val="single"/>
        </w:rPr>
      </w:pPr>
    </w:p>
    <w:p w:rsidR="001350F7" w:rsidRDefault="001350F7" w:rsidP="00074A74">
      <w:pPr>
        <w:spacing w:line="240" w:lineRule="auto"/>
        <w:jc w:val="center"/>
        <w:rPr>
          <w:rFonts w:ascii="Arial" w:hAnsi="Arial"/>
          <w:b/>
          <w:color w:val="003366"/>
          <w:sz w:val="20"/>
          <w:szCs w:val="20"/>
          <w:u w:val="single"/>
        </w:rPr>
      </w:pPr>
    </w:p>
    <w:p w:rsidR="001350F7" w:rsidRDefault="001350F7" w:rsidP="00074A74">
      <w:pPr>
        <w:spacing w:line="240" w:lineRule="auto"/>
        <w:jc w:val="center"/>
        <w:rPr>
          <w:rFonts w:ascii="Arial" w:hAnsi="Arial"/>
          <w:i/>
          <w:sz w:val="16"/>
          <w:szCs w:val="16"/>
          <w:vertAlign w:val="superscript"/>
        </w:rPr>
      </w:pPr>
    </w:p>
    <w:p w:rsidR="001350F7" w:rsidRDefault="001350F7" w:rsidP="00074A74">
      <w:pPr>
        <w:tabs>
          <w:tab w:val="left" w:pos="1620"/>
        </w:tabs>
        <w:spacing w:line="240" w:lineRule="auto"/>
        <w:ind w:left="1843" w:hanging="1843"/>
        <w:rPr>
          <w:color w:val="FF0000"/>
          <w:sz w:val="20"/>
          <w:szCs w:val="20"/>
        </w:rPr>
      </w:pPr>
      <w:r>
        <w:rPr>
          <w:b/>
          <w:color w:val="FF0000"/>
          <w:sz w:val="20"/>
          <w:szCs w:val="20"/>
          <w:u w:val="single"/>
        </w:rPr>
        <w:t>ΠΡΟΣΟΧΗ</w:t>
      </w:r>
      <w:r>
        <w:rPr>
          <w:color w:val="FF0000"/>
          <w:sz w:val="20"/>
          <w:szCs w:val="20"/>
        </w:rPr>
        <w:t xml:space="preserve">: </w:t>
      </w:r>
      <w:r>
        <w:rPr>
          <w:b/>
          <w:color w:val="FF0000"/>
          <w:sz w:val="20"/>
          <w:szCs w:val="20"/>
        </w:rPr>
        <w:tab/>
        <w:t>(1)</w:t>
      </w:r>
      <w:r>
        <w:rPr>
          <w:color w:val="FF0000"/>
          <w:sz w:val="20"/>
          <w:szCs w:val="20"/>
        </w:rPr>
        <w:t xml:space="preserve"> Όλα τα πεδία με αστερίσκο (*) συμπληρώνονται ΥΠΟΧΡΕΩΤΙΚΑ. </w:t>
      </w:r>
    </w:p>
    <w:p w:rsidR="001350F7" w:rsidRDefault="001350F7" w:rsidP="00074A74">
      <w:pPr>
        <w:tabs>
          <w:tab w:val="left" w:pos="1620"/>
        </w:tabs>
        <w:spacing w:line="240" w:lineRule="auto"/>
        <w:ind w:left="1843" w:hanging="1843"/>
        <w:rPr>
          <w:color w:val="FF0000"/>
          <w:sz w:val="20"/>
          <w:szCs w:val="20"/>
        </w:rPr>
      </w:pPr>
      <w:r w:rsidRPr="001350F7">
        <w:rPr>
          <w:b/>
          <w:color w:val="FF0000"/>
          <w:sz w:val="20"/>
          <w:szCs w:val="20"/>
        </w:rPr>
        <w:tab/>
      </w:r>
      <w:r w:rsidRPr="001350F7">
        <w:rPr>
          <w:b/>
          <w:color w:val="FF0000"/>
          <w:sz w:val="20"/>
          <w:szCs w:val="20"/>
        </w:rPr>
        <w:tab/>
      </w:r>
      <w:r>
        <w:rPr>
          <w:color w:val="FF0000"/>
          <w:sz w:val="20"/>
          <w:szCs w:val="20"/>
        </w:rPr>
        <w:t xml:space="preserve"> Η μη συμπλήρωσή τους συνιστά λόγο ακύρωσης της αίτησης</w:t>
      </w:r>
    </w:p>
    <w:p w:rsidR="001350F7" w:rsidRDefault="001350F7" w:rsidP="00074A74">
      <w:pPr>
        <w:spacing w:line="240" w:lineRule="auto"/>
        <w:ind w:left="720" w:firstLine="720"/>
        <w:rPr>
          <w:color w:val="FF0000"/>
          <w:sz w:val="20"/>
          <w:szCs w:val="20"/>
        </w:rPr>
      </w:pPr>
      <w:r>
        <w:rPr>
          <w:b/>
          <w:color w:val="FF0000"/>
          <w:sz w:val="20"/>
          <w:szCs w:val="20"/>
        </w:rPr>
        <w:t xml:space="preserve">    (2)</w:t>
      </w:r>
      <w:r>
        <w:rPr>
          <w:color w:val="FF0000"/>
          <w:sz w:val="20"/>
          <w:szCs w:val="20"/>
        </w:rPr>
        <w:t xml:space="preserve"> Για την ακρίβεια των στοιχείων αποκλειστική ευθύνη φέρει ο/η </w:t>
      </w:r>
      <w:r w:rsidR="00E72556">
        <w:rPr>
          <w:color w:val="FF0000"/>
          <w:sz w:val="20"/>
          <w:szCs w:val="20"/>
        </w:rPr>
        <w:t>υ</w:t>
      </w:r>
      <w:r>
        <w:rPr>
          <w:color w:val="FF0000"/>
          <w:sz w:val="20"/>
          <w:szCs w:val="20"/>
        </w:rPr>
        <w:t>ποψήφιος/α</w:t>
      </w:r>
    </w:p>
    <w:p w:rsidR="001350F7" w:rsidRDefault="001350F7" w:rsidP="00074A74">
      <w:pPr>
        <w:spacing w:line="240" w:lineRule="auto"/>
        <w:ind w:left="720" w:firstLine="720"/>
        <w:rPr>
          <w:color w:val="FF0000"/>
          <w:sz w:val="20"/>
          <w:szCs w:val="20"/>
        </w:rPr>
      </w:pPr>
      <w:r>
        <w:rPr>
          <w:b/>
          <w:color w:val="FF0000"/>
          <w:sz w:val="20"/>
          <w:szCs w:val="20"/>
        </w:rPr>
        <w:t xml:space="preserve">    (3)</w:t>
      </w:r>
      <w:r>
        <w:rPr>
          <w:color w:val="FF0000"/>
          <w:sz w:val="20"/>
          <w:szCs w:val="20"/>
        </w:rPr>
        <w:t xml:space="preserve"> Η </w:t>
      </w:r>
      <w:r>
        <w:rPr>
          <w:color w:val="FF0000"/>
          <w:sz w:val="20"/>
          <w:szCs w:val="20"/>
          <w:u w:val="single"/>
        </w:rPr>
        <w:t>μη</w:t>
      </w:r>
      <w:r>
        <w:rPr>
          <w:color w:val="FF0000"/>
          <w:sz w:val="20"/>
          <w:szCs w:val="20"/>
        </w:rPr>
        <w:t xml:space="preserve"> συμπλήρωση στοιχείων θα θεωρηθεί ως έλλειψη αυτών </w:t>
      </w:r>
    </w:p>
    <w:p w:rsidR="001350F7" w:rsidRDefault="001350F7" w:rsidP="00074A74">
      <w:pPr>
        <w:tabs>
          <w:tab w:val="left" w:pos="1260"/>
        </w:tabs>
        <w:spacing w:line="240" w:lineRule="auto"/>
        <w:rPr>
          <w:rFonts w:ascii="Arial" w:hAnsi="Arial"/>
          <w:i/>
          <w:u w:val="single"/>
        </w:rPr>
      </w:pPr>
      <w:r>
        <w:rPr>
          <w:rFonts w:ascii="Arial" w:hAnsi="Arial"/>
          <w:b/>
          <w:u w:val="single"/>
        </w:rPr>
        <w:t>ΠΡΟΣΩΠΙΚΑ ΣΤΟΙΧΕΙΑ</w:t>
      </w:r>
      <w:r>
        <w:rPr>
          <w:rFonts w:ascii="Arial" w:hAnsi="Arial"/>
          <w:u w:val="single"/>
        </w:rPr>
        <w:t xml:space="preserve"> </w:t>
      </w:r>
      <w:r>
        <w:rPr>
          <w:rFonts w:ascii="Arial" w:hAnsi="Arial"/>
          <w:i/>
          <w:sz w:val="18"/>
          <w:szCs w:val="18"/>
          <w:u w:val="single"/>
        </w:rPr>
        <w:t>(συμπληρώστε με κεφαλαία)</w:t>
      </w:r>
      <w:r>
        <w:rPr>
          <w:rFonts w:ascii="Arial" w:hAnsi="Arial"/>
          <w:i/>
          <w:u w:val="single"/>
        </w:rPr>
        <w:t xml:space="preserve"> </w:t>
      </w:r>
    </w:p>
    <w:tbl>
      <w:tblPr>
        <w:tblW w:w="10368" w:type="dxa"/>
        <w:tblInd w:w="-601" w:type="dxa"/>
        <w:tblLayout w:type="fixed"/>
        <w:tblLook w:val="0000" w:firstRow="0" w:lastRow="0" w:firstColumn="0" w:lastColumn="0" w:noHBand="0" w:noVBand="0"/>
      </w:tblPr>
      <w:tblGrid>
        <w:gridCol w:w="3313"/>
        <w:gridCol w:w="107"/>
        <w:gridCol w:w="171"/>
        <w:gridCol w:w="1377"/>
        <w:gridCol w:w="180"/>
        <w:gridCol w:w="180"/>
        <w:gridCol w:w="360"/>
        <w:gridCol w:w="1260"/>
        <w:gridCol w:w="360"/>
        <w:gridCol w:w="720"/>
        <w:gridCol w:w="1080"/>
        <w:gridCol w:w="1260"/>
      </w:tblGrid>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Επώνυμο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rPr>
            </w:pPr>
          </w:p>
        </w:tc>
      </w:tr>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Όνομα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top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rPr>
            </w:pPr>
          </w:p>
        </w:tc>
      </w:tr>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Όνομα πατρός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top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rPr>
            </w:pPr>
          </w:p>
        </w:tc>
      </w:tr>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Επώνυμο και όνομα μητέρας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top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rPr>
            </w:pPr>
          </w:p>
        </w:tc>
      </w:tr>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i/>
                <w:sz w:val="16"/>
                <w:szCs w:val="16"/>
              </w:rPr>
            </w:pPr>
            <w:r>
              <w:rPr>
                <w:rFonts w:ascii="Arial" w:hAnsi="Arial"/>
                <w:b/>
                <w:sz w:val="20"/>
                <w:szCs w:val="20"/>
              </w:rPr>
              <w:t>Ημερομηνία γέννησης</w:t>
            </w:r>
            <w:r>
              <w:rPr>
                <w:rFonts w:ascii="Arial" w:hAnsi="Arial"/>
                <w:b/>
                <w:color w:val="FF0000"/>
                <w:sz w:val="20"/>
                <w:szCs w:val="20"/>
              </w:rPr>
              <w:t xml:space="preserve"> </w:t>
            </w:r>
            <w:r>
              <w:rPr>
                <w:rFonts w:ascii="Arial" w:hAnsi="Arial"/>
                <w:b/>
                <w:color w:val="FF0000"/>
                <w:sz w:val="20"/>
                <w:szCs w:val="20"/>
                <w:vertAlign w:val="superscript"/>
              </w:rPr>
              <w:t>(*)</w:t>
            </w:r>
            <w:r w:rsidR="004A2BC3" w:rsidRPr="004A2BC3">
              <w:rPr>
                <w:rFonts w:ascii="Arial" w:hAnsi="Arial"/>
                <w:b/>
                <w:color w:val="FF0000"/>
                <w:sz w:val="20"/>
                <w:szCs w:val="20"/>
                <w:vertAlign w:val="superscript"/>
              </w:rPr>
              <w:t xml:space="preserve">  </w:t>
            </w:r>
            <w:r>
              <w:rPr>
                <w:rFonts w:ascii="Arial" w:hAnsi="Arial"/>
                <w:i/>
                <w:sz w:val="16"/>
                <w:szCs w:val="16"/>
              </w:rPr>
              <w:t>(ημέρα / μήνας / έτος)</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top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rPr>
            </w:pPr>
          </w:p>
        </w:tc>
      </w:tr>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Στοιχεία Δελτίου ταυτότητας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2097" w:type="dxa"/>
            <w:gridSpan w:val="4"/>
            <w:tcBorders>
              <w:top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sz w:val="20"/>
                <w:szCs w:val="20"/>
              </w:rPr>
            </w:pPr>
            <w:r>
              <w:rPr>
                <w:rFonts w:ascii="Arial" w:hAnsi="Arial"/>
                <w:sz w:val="20"/>
                <w:szCs w:val="20"/>
              </w:rPr>
              <w:t xml:space="preserve">Αριθμός:                  </w:t>
            </w:r>
          </w:p>
        </w:tc>
        <w:tc>
          <w:tcPr>
            <w:tcW w:w="2340" w:type="dxa"/>
            <w:gridSpan w:val="3"/>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sz w:val="20"/>
                <w:szCs w:val="20"/>
              </w:rPr>
            </w:pPr>
            <w:r>
              <w:rPr>
                <w:rFonts w:ascii="Arial" w:hAnsi="Arial"/>
                <w:sz w:val="20"/>
                <w:szCs w:val="20"/>
              </w:rPr>
              <w:t xml:space="preserve">Εκδ. αρχή:                    </w:t>
            </w:r>
          </w:p>
        </w:tc>
        <w:tc>
          <w:tcPr>
            <w:tcW w:w="2340" w:type="dxa"/>
            <w:gridSpan w:val="2"/>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sz w:val="20"/>
                <w:szCs w:val="20"/>
              </w:rPr>
            </w:pPr>
            <w:r>
              <w:rPr>
                <w:rFonts w:ascii="Arial" w:hAnsi="Arial"/>
                <w:sz w:val="20"/>
                <w:szCs w:val="20"/>
              </w:rPr>
              <w:t>Ημ. έκδοσης:</w:t>
            </w:r>
          </w:p>
        </w:tc>
      </w:tr>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Οικογενειακή Κατάσταση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top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rPr>
            </w:pPr>
          </w:p>
        </w:tc>
      </w:tr>
      <w:tr w:rsidR="001350F7" w:rsidTr="004A2BC3">
        <w:trPr>
          <w:trHeight w:val="493"/>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Αριθμός προστατευόμενων τέκνων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top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rPr>
            </w:pPr>
          </w:p>
        </w:tc>
      </w:tr>
      <w:tr w:rsidR="001350F7" w:rsidTr="00AD53AC">
        <w:trPr>
          <w:trHeight w:val="397"/>
        </w:trPr>
        <w:tc>
          <w:tcPr>
            <w:tcW w:w="3313" w:type="dxa"/>
            <w:shd w:val="clear" w:color="auto" w:fill="auto"/>
            <w:vAlign w:val="center"/>
          </w:tcPr>
          <w:p w:rsidR="001350F7" w:rsidRDefault="001350F7" w:rsidP="00074A74">
            <w:pPr>
              <w:tabs>
                <w:tab w:val="left" w:pos="1260"/>
              </w:tabs>
              <w:snapToGrid w:val="0"/>
              <w:spacing w:line="240" w:lineRule="auto"/>
              <w:rPr>
                <w:rFonts w:ascii="Arial" w:hAnsi="Arial"/>
                <w:b/>
                <w:sz w:val="20"/>
                <w:szCs w:val="20"/>
              </w:rPr>
            </w:pPr>
            <w:r>
              <w:rPr>
                <w:rFonts w:ascii="Arial" w:hAnsi="Arial"/>
                <w:b/>
                <w:sz w:val="20"/>
                <w:szCs w:val="20"/>
              </w:rPr>
              <w:t>Στρατιωτικές υποχρεώσεις</w:t>
            </w:r>
          </w:p>
          <w:p w:rsidR="001350F7" w:rsidRDefault="001350F7" w:rsidP="00074A74">
            <w:pPr>
              <w:tabs>
                <w:tab w:val="left" w:pos="1260"/>
              </w:tabs>
              <w:spacing w:line="240" w:lineRule="auto"/>
              <w:rPr>
                <w:rFonts w:ascii="Arial" w:hAnsi="Arial"/>
                <w:b/>
                <w:color w:val="FF0000"/>
                <w:sz w:val="20"/>
                <w:szCs w:val="20"/>
                <w:vertAlign w:val="superscript"/>
              </w:rPr>
            </w:pPr>
            <w:r>
              <w:rPr>
                <w:rFonts w:ascii="Arial" w:hAnsi="Arial"/>
                <w:i/>
                <w:sz w:val="16"/>
                <w:szCs w:val="16"/>
              </w:rPr>
              <w:t xml:space="preserve">(για τους άνδρες υποψήφιους) </w:t>
            </w:r>
            <w:r>
              <w:rPr>
                <w:rFonts w:ascii="Arial" w:hAnsi="Arial"/>
                <w:b/>
                <w:color w:val="FF0000"/>
                <w:sz w:val="20"/>
                <w:szCs w:val="20"/>
                <w:vertAlign w:val="superscript"/>
              </w:rPr>
              <w:t>(*)</w:t>
            </w:r>
          </w:p>
        </w:tc>
        <w:tc>
          <w:tcPr>
            <w:tcW w:w="278" w:type="dxa"/>
            <w:gridSpan w:val="2"/>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1377" w:type="dxa"/>
            <w:tcBorders>
              <w:top w:val="single" w:sz="4" w:space="0" w:color="000000"/>
              <w:bottom w:val="single" w:sz="4" w:space="0" w:color="000000"/>
            </w:tcBorders>
            <w:shd w:val="clear" w:color="auto" w:fill="auto"/>
            <w:vAlign w:val="center"/>
          </w:tcPr>
          <w:p w:rsidR="001350F7" w:rsidRDefault="001350F7" w:rsidP="00074A74">
            <w:pPr>
              <w:tabs>
                <w:tab w:val="left" w:pos="1260"/>
              </w:tabs>
              <w:snapToGrid w:val="0"/>
              <w:spacing w:line="240" w:lineRule="auto"/>
              <w:rPr>
                <w:rFonts w:ascii="Arial" w:hAnsi="Arial"/>
                <w:sz w:val="16"/>
                <w:szCs w:val="16"/>
              </w:rPr>
            </w:pPr>
            <w:r>
              <w:rPr>
                <w:rFonts w:ascii="Arial" w:hAnsi="Arial"/>
                <w:sz w:val="16"/>
                <w:szCs w:val="16"/>
              </w:rPr>
              <w:t>Εκπληρωμένες</w:t>
            </w:r>
          </w:p>
        </w:tc>
        <w:tc>
          <w:tcPr>
            <w:tcW w:w="360" w:type="dxa"/>
            <w:gridSpan w:val="2"/>
            <w:tcBorders>
              <w:top w:val="single" w:sz="4" w:space="0" w:color="000000"/>
              <w:left w:val="single" w:sz="4" w:space="0" w:color="000000"/>
              <w:bottom w:val="single" w:sz="4" w:space="0" w:color="000000"/>
            </w:tcBorders>
            <w:shd w:val="clear" w:color="auto" w:fill="auto"/>
            <w:vAlign w:val="center"/>
          </w:tcPr>
          <w:p w:rsidR="001350F7" w:rsidRDefault="001350F7" w:rsidP="00074A74">
            <w:pPr>
              <w:tabs>
                <w:tab w:val="left" w:pos="1260"/>
              </w:tabs>
              <w:snapToGrid w:val="0"/>
              <w:spacing w:line="240" w:lineRule="auto"/>
              <w:rPr>
                <w:rFonts w:ascii="Arial" w:hAnsi="Arial"/>
                <w:b/>
                <w:sz w:val="20"/>
                <w:szCs w:val="20"/>
              </w:rPr>
            </w:pP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1350F7" w:rsidRDefault="001350F7" w:rsidP="00074A74">
            <w:pPr>
              <w:tabs>
                <w:tab w:val="left" w:pos="1260"/>
              </w:tabs>
              <w:snapToGrid w:val="0"/>
              <w:spacing w:line="240" w:lineRule="auto"/>
              <w:rPr>
                <w:rFonts w:ascii="Arial" w:hAnsi="Arial"/>
                <w:sz w:val="16"/>
                <w:szCs w:val="16"/>
              </w:rPr>
            </w:pPr>
            <w:r>
              <w:rPr>
                <w:rFonts w:ascii="Arial" w:hAnsi="Arial"/>
                <w:sz w:val="16"/>
                <w:szCs w:val="16"/>
              </w:rPr>
              <w:t>Μη υπόχρεος με νόμιμη απαλλαγή</w:t>
            </w:r>
          </w:p>
        </w:tc>
        <w:tc>
          <w:tcPr>
            <w:tcW w:w="360"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tabs>
                <w:tab w:val="left" w:pos="1260"/>
              </w:tabs>
              <w:snapToGrid w:val="0"/>
              <w:spacing w:line="240" w:lineRule="auto"/>
              <w:rPr>
                <w:rFonts w:ascii="Arial" w:hAnsi="Arial"/>
                <w:b/>
                <w:sz w:val="20"/>
                <w:szCs w:val="20"/>
              </w:rPr>
            </w:pPr>
          </w:p>
        </w:tc>
        <w:tc>
          <w:tcPr>
            <w:tcW w:w="1800" w:type="dxa"/>
            <w:gridSpan w:val="2"/>
            <w:tcBorders>
              <w:top w:val="single" w:sz="1" w:space="0" w:color="000000"/>
              <w:left w:val="single" w:sz="4" w:space="0" w:color="000000"/>
              <w:bottom w:val="single" w:sz="4" w:space="0" w:color="000000"/>
            </w:tcBorders>
            <w:shd w:val="clear" w:color="auto" w:fill="auto"/>
          </w:tcPr>
          <w:p w:rsidR="001350F7" w:rsidRDefault="001350F7" w:rsidP="00074A74">
            <w:pPr>
              <w:tabs>
                <w:tab w:val="left" w:pos="1260"/>
              </w:tabs>
              <w:snapToGrid w:val="0"/>
              <w:spacing w:line="240" w:lineRule="auto"/>
              <w:rPr>
                <w:rFonts w:ascii="Arial" w:hAnsi="Arial"/>
                <w:i/>
                <w:sz w:val="16"/>
                <w:szCs w:val="16"/>
              </w:rPr>
            </w:pPr>
            <w:r>
              <w:rPr>
                <w:rFonts w:ascii="Arial" w:hAnsi="Arial"/>
                <w:i/>
                <w:sz w:val="16"/>
                <w:szCs w:val="16"/>
              </w:rPr>
              <w:t>Ημ/νία απολύσεως /απαλλαγής</w:t>
            </w:r>
          </w:p>
        </w:tc>
        <w:tc>
          <w:tcPr>
            <w:tcW w:w="1260" w:type="dxa"/>
            <w:tcBorders>
              <w:top w:val="single" w:sz="1" w:space="0" w:color="000000"/>
              <w:left w:val="single" w:sz="4" w:space="0" w:color="000000"/>
              <w:bottom w:val="single" w:sz="4" w:space="0" w:color="000000"/>
            </w:tcBorders>
            <w:shd w:val="clear" w:color="auto" w:fill="auto"/>
          </w:tcPr>
          <w:p w:rsidR="001350F7" w:rsidRDefault="001350F7" w:rsidP="00074A74">
            <w:pPr>
              <w:tabs>
                <w:tab w:val="left" w:pos="1260"/>
              </w:tabs>
              <w:snapToGrid w:val="0"/>
              <w:spacing w:line="240" w:lineRule="auto"/>
              <w:rPr>
                <w:rFonts w:ascii="Arial" w:hAnsi="Arial"/>
                <w:i/>
                <w:sz w:val="16"/>
                <w:szCs w:val="16"/>
              </w:rPr>
            </w:pPr>
          </w:p>
        </w:tc>
      </w:tr>
      <w:tr w:rsidR="00E72556" w:rsidTr="00AD53AC">
        <w:trPr>
          <w:gridAfter w:val="10"/>
          <w:wAfter w:w="6948" w:type="dxa"/>
          <w:trHeight w:val="397"/>
        </w:trPr>
        <w:tc>
          <w:tcPr>
            <w:tcW w:w="3420" w:type="dxa"/>
            <w:gridSpan w:val="2"/>
            <w:tcBorders>
              <w:top w:val="single" w:sz="4" w:space="0" w:color="000000"/>
            </w:tcBorders>
            <w:shd w:val="clear" w:color="auto" w:fill="auto"/>
            <w:vAlign w:val="center"/>
          </w:tcPr>
          <w:p w:rsidR="00E72556" w:rsidRDefault="00E72556" w:rsidP="00074A74">
            <w:pPr>
              <w:tabs>
                <w:tab w:val="left" w:pos="1260"/>
              </w:tabs>
              <w:snapToGrid w:val="0"/>
              <w:spacing w:line="240" w:lineRule="auto"/>
              <w:rPr>
                <w:rFonts w:ascii="Arial" w:hAnsi="Arial"/>
                <w:i/>
                <w:sz w:val="16"/>
                <w:szCs w:val="16"/>
              </w:rPr>
            </w:pPr>
          </w:p>
        </w:tc>
      </w:tr>
      <w:tr w:rsidR="001350F7" w:rsidTr="00AD53AC">
        <w:trPr>
          <w:trHeight w:val="397"/>
        </w:trPr>
        <w:tc>
          <w:tcPr>
            <w:tcW w:w="3313" w:type="dxa"/>
            <w:tcBorders>
              <w:bottom w:val="single" w:sz="4" w:space="0" w:color="auto"/>
            </w:tcBorders>
            <w:shd w:val="clear" w:color="auto" w:fill="auto"/>
            <w:vAlign w:val="center"/>
          </w:tcPr>
          <w:p w:rsidR="001350F7" w:rsidRDefault="001350F7" w:rsidP="00074A74">
            <w:pPr>
              <w:tabs>
                <w:tab w:val="left" w:pos="1260"/>
                <w:tab w:val="right" w:pos="9921"/>
              </w:tabs>
              <w:snapToGrid w:val="0"/>
              <w:spacing w:line="240" w:lineRule="auto"/>
              <w:rPr>
                <w:rFonts w:ascii="Arial" w:hAnsi="Arial"/>
                <w:b/>
                <w:sz w:val="20"/>
                <w:szCs w:val="20"/>
              </w:rPr>
            </w:pPr>
            <w:r>
              <w:rPr>
                <w:rFonts w:ascii="Arial" w:hAnsi="Arial"/>
                <w:b/>
                <w:u w:val="single"/>
              </w:rPr>
              <w:t>ΣΤΟΙΧΕΙΑ ΕΠΙΚΟΙΝΩΝΙΑΣ</w:t>
            </w:r>
          </w:p>
        </w:tc>
        <w:tc>
          <w:tcPr>
            <w:tcW w:w="278" w:type="dxa"/>
            <w:gridSpan w:val="2"/>
            <w:tcBorders>
              <w:bottom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rPr>
            </w:pPr>
          </w:p>
        </w:tc>
        <w:tc>
          <w:tcPr>
            <w:tcW w:w="3357" w:type="dxa"/>
            <w:gridSpan w:val="5"/>
            <w:tcBorders>
              <w:bottom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sz w:val="20"/>
                <w:szCs w:val="20"/>
              </w:rPr>
            </w:pPr>
          </w:p>
        </w:tc>
        <w:tc>
          <w:tcPr>
            <w:tcW w:w="3420" w:type="dxa"/>
            <w:gridSpan w:val="4"/>
            <w:tcBorders>
              <w:bottom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i/>
                <w:sz w:val="16"/>
                <w:szCs w:val="16"/>
              </w:rPr>
            </w:pPr>
          </w:p>
        </w:tc>
      </w:tr>
      <w:tr w:rsidR="001350F7" w:rsidTr="00AD53AC">
        <w:trPr>
          <w:trHeight w:val="538"/>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Διεύθυνση μόνιμης κατοικίας </w:t>
            </w:r>
            <w:r>
              <w:rPr>
                <w:rFonts w:ascii="Arial" w:hAnsi="Arial"/>
                <w:b/>
                <w:color w:val="FF0000"/>
                <w:sz w:val="20"/>
                <w:szCs w:val="20"/>
                <w:vertAlign w:val="superscript"/>
              </w:rPr>
              <w:t>(*)</w:t>
            </w:r>
          </w:p>
          <w:p w:rsidR="001350F7" w:rsidRDefault="001350F7" w:rsidP="00074A74">
            <w:pPr>
              <w:tabs>
                <w:tab w:val="left" w:pos="1260"/>
              </w:tabs>
              <w:spacing w:line="240" w:lineRule="auto"/>
              <w:rPr>
                <w:rFonts w:ascii="Arial" w:hAnsi="Arial"/>
                <w:i/>
                <w:sz w:val="16"/>
                <w:szCs w:val="16"/>
              </w:rPr>
            </w:pPr>
            <w:r>
              <w:rPr>
                <w:rFonts w:ascii="Arial" w:hAnsi="Arial"/>
                <w:i/>
                <w:sz w:val="16"/>
                <w:szCs w:val="16"/>
              </w:rPr>
              <w:t>(οδός, αριθμός, περιοχή, ΤΚ)</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67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i/>
                <w:sz w:val="16"/>
                <w:szCs w:val="16"/>
              </w:rPr>
            </w:pPr>
          </w:p>
        </w:tc>
      </w:tr>
      <w:tr w:rsidR="001350F7" w:rsidTr="00AD53AC">
        <w:trPr>
          <w:trHeight w:val="636"/>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b/>
                <w:color w:val="FF0000"/>
                <w:sz w:val="20"/>
                <w:szCs w:val="20"/>
                <w:vertAlign w:val="superscript"/>
              </w:rPr>
            </w:pPr>
            <w:r>
              <w:rPr>
                <w:rFonts w:ascii="Arial" w:hAnsi="Arial"/>
                <w:b/>
                <w:sz w:val="20"/>
                <w:szCs w:val="20"/>
              </w:rPr>
              <w:t xml:space="preserve">Τηλέφωνα επικοινωνίας </w:t>
            </w:r>
            <w:r>
              <w:rPr>
                <w:rFonts w:ascii="Arial" w:hAnsi="Arial"/>
                <w:b/>
                <w:color w:val="FF0000"/>
                <w:sz w:val="20"/>
                <w:szCs w:val="20"/>
                <w:vertAlign w:val="superscript"/>
              </w:rPr>
              <w:t>(*)</w:t>
            </w:r>
          </w:p>
          <w:p w:rsidR="001350F7" w:rsidRDefault="001350F7" w:rsidP="00074A74">
            <w:pPr>
              <w:tabs>
                <w:tab w:val="left" w:pos="1260"/>
              </w:tabs>
              <w:spacing w:line="240" w:lineRule="auto"/>
              <w:rPr>
                <w:rFonts w:ascii="Arial" w:hAnsi="Arial"/>
                <w:b/>
                <w:sz w:val="20"/>
                <w:szCs w:val="20"/>
              </w:rPr>
            </w:pPr>
            <w:r>
              <w:rPr>
                <w:rFonts w:ascii="Arial" w:hAnsi="Arial"/>
                <w:i/>
                <w:sz w:val="16"/>
                <w:szCs w:val="16"/>
              </w:rPr>
              <w:t>(σταθερό, κινητό</w:t>
            </w:r>
            <w:r>
              <w:rPr>
                <w:rFonts w:ascii="Arial" w:hAnsi="Arial"/>
                <w:b/>
                <w:sz w:val="20"/>
                <w:szCs w:val="20"/>
              </w:rPr>
              <w:t>)</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sz w:val="20"/>
                <w:szCs w:val="20"/>
              </w:rPr>
            </w:pP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sz w:val="16"/>
                <w:szCs w:val="16"/>
              </w:rPr>
            </w:pPr>
          </w:p>
        </w:tc>
      </w:tr>
      <w:tr w:rsidR="001350F7" w:rsidTr="00AD53AC">
        <w:trPr>
          <w:trHeight w:val="397"/>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i/>
                <w:sz w:val="20"/>
                <w:szCs w:val="20"/>
                <w:lang w:val="en-US"/>
              </w:rPr>
            </w:pPr>
            <w:r>
              <w:rPr>
                <w:rFonts w:ascii="Arial" w:hAnsi="Arial"/>
                <w:b/>
                <w:sz w:val="20"/>
                <w:szCs w:val="20"/>
              </w:rPr>
              <w:t xml:space="preserve">Ηλεκτρονική Διεύθυνση </w:t>
            </w:r>
            <w:r>
              <w:rPr>
                <w:rFonts w:ascii="Arial" w:hAnsi="Arial"/>
                <w:i/>
                <w:sz w:val="20"/>
                <w:szCs w:val="20"/>
              </w:rPr>
              <w:t>(</w:t>
            </w:r>
            <w:r>
              <w:rPr>
                <w:rFonts w:ascii="Arial" w:hAnsi="Arial"/>
                <w:i/>
                <w:sz w:val="20"/>
                <w:szCs w:val="20"/>
                <w:lang w:val="en-US"/>
              </w:rPr>
              <w:t>e-mail)</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rPr>
            </w:pPr>
            <w:r>
              <w:rPr>
                <w:rFonts w:ascii="Arial" w:hAnsi="Arial"/>
              </w:rPr>
              <w:t>:</w:t>
            </w:r>
          </w:p>
        </w:tc>
        <w:tc>
          <w:tcPr>
            <w:tcW w:w="3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sz w:val="20"/>
                <w:szCs w:val="20"/>
              </w:rPr>
            </w:pP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0F7" w:rsidRDefault="001350F7" w:rsidP="00074A74">
            <w:pPr>
              <w:tabs>
                <w:tab w:val="left" w:pos="1260"/>
              </w:tabs>
              <w:snapToGrid w:val="0"/>
              <w:spacing w:line="240" w:lineRule="auto"/>
              <w:rPr>
                <w:rFonts w:ascii="Arial" w:hAnsi="Arial"/>
                <w:i/>
                <w:sz w:val="16"/>
                <w:szCs w:val="16"/>
              </w:rPr>
            </w:pPr>
          </w:p>
        </w:tc>
      </w:tr>
    </w:tbl>
    <w:p w:rsidR="00E72556" w:rsidRDefault="00E72556" w:rsidP="00074A74">
      <w:pPr>
        <w:tabs>
          <w:tab w:val="left" w:pos="1260"/>
        </w:tabs>
        <w:spacing w:line="240" w:lineRule="auto"/>
        <w:rPr>
          <w:rFonts w:ascii="Arial" w:hAnsi="Arial"/>
          <w:b/>
          <w:lang w:val="en-US"/>
        </w:rPr>
      </w:pPr>
    </w:p>
    <w:p w:rsidR="004A2BC3" w:rsidRDefault="004A2BC3" w:rsidP="00074A74">
      <w:pPr>
        <w:tabs>
          <w:tab w:val="left" w:pos="1260"/>
        </w:tabs>
        <w:spacing w:line="240" w:lineRule="auto"/>
        <w:rPr>
          <w:rFonts w:ascii="Arial" w:hAnsi="Arial"/>
          <w:b/>
          <w:lang w:val="en-US"/>
        </w:rPr>
      </w:pPr>
    </w:p>
    <w:p w:rsidR="004A2BC3" w:rsidRPr="004A2BC3" w:rsidRDefault="004A2BC3" w:rsidP="00074A74">
      <w:pPr>
        <w:tabs>
          <w:tab w:val="left" w:pos="1260"/>
        </w:tabs>
        <w:spacing w:line="240" w:lineRule="auto"/>
        <w:rPr>
          <w:rFonts w:ascii="Arial" w:hAnsi="Arial"/>
          <w:b/>
          <w:lang w:val="en-US"/>
        </w:rPr>
      </w:pPr>
    </w:p>
    <w:p w:rsidR="001350F7" w:rsidRDefault="001350F7" w:rsidP="00074A74">
      <w:pPr>
        <w:tabs>
          <w:tab w:val="left" w:pos="1260"/>
        </w:tabs>
        <w:spacing w:line="240" w:lineRule="auto"/>
        <w:rPr>
          <w:rFonts w:ascii="Arial" w:hAnsi="Arial" w:cs="Arial"/>
          <w:color w:val="FF0000"/>
          <w:sz w:val="18"/>
          <w:szCs w:val="18"/>
        </w:rPr>
      </w:pPr>
      <w:r>
        <w:rPr>
          <w:rFonts w:ascii="Arial" w:hAnsi="Arial"/>
          <w:b/>
        </w:rPr>
        <w:lastRenderedPageBreak/>
        <w:t>ΣΠΟΥΔΕΣ</w:t>
      </w:r>
      <w:r>
        <w:t xml:space="preserve"> </w:t>
      </w:r>
      <w:r>
        <w:rPr>
          <w:rFonts w:ascii="Arial" w:hAnsi="Arial" w:cs="Arial"/>
          <w:i/>
          <w:sz w:val="18"/>
          <w:szCs w:val="18"/>
        </w:rPr>
        <w:t xml:space="preserve">(αναφέρατε έτος απόκτησης τίτλων, εκπαιδευτικό ίδρυμα, τίτλους πτυχίων / κατεύθυνση και τυχόν ισοτιμίες.)  </w:t>
      </w:r>
      <w:r>
        <w:rPr>
          <w:rFonts w:ascii="Arial" w:hAnsi="Arial" w:cs="Arial"/>
          <w:color w:val="FF0000"/>
          <w:sz w:val="18"/>
          <w:szCs w:val="18"/>
        </w:rPr>
        <w:t>*</w:t>
      </w:r>
    </w:p>
    <w:tbl>
      <w:tblPr>
        <w:tblW w:w="10146" w:type="dxa"/>
        <w:tblInd w:w="-601" w:type="dxa"/>
        <w:tblLayout w:type="fixed"/>
        <w:tblLook w:val="0000" w:firstRow="0" w:lastRow="0" w:firstColumn="0" w:lastColumn="0" w:noHBand="0" w:noVBand="0"/>
      </w:tblPr>
      <w:tblGrid>
        <w:gridCol w:w="562"/>
        <w:gridCol w:w="2391"/>
        <w:gridCol w:w="2121"/>
        <w:gridCol w:w="3694"/>
        <w:gridCol w:w="1378"/>
      </w:tblGrid>
      <w:tr w:rsidR="001350F7" w:rsidTr="00AD53AC">
        <w:trPr>
          <w:trHeight w:val="397"/>
        </w:trPr>
        <w:tc>
          <w:tcPr>
            <w:tcW w:w="562" w:type="dxa"/>
            <w:tcBorders>
              <w:top w:val="single" w:sz="8"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rPr>
                <w:rFonts w:ascii="Arial" w:hAnsi="Arial" w:cs="Arial"/>
                <w:b/>
                <w:sz w:val="20"/>
                <w:szCs w:val="20"/>
              </w:rPr>
            </w:pPr>
            <w:r>
              <w:rPr>
                <w:rFonts w:ascii="Arial" w:hAnsi="Arial" w:cs="Arial"/>
                <w:b/>
                <w:sz w:val="20"/>
                <w:szCs w:val="20"/>
              </w:rPr>
              <w:t>Α/Α</w:t>
            </w:r>
          </w:p>
        </w:tc>
        <w:tc>
          <w:tcPr>
            <w:tcW w:w="2391" w:type="dxa"/>
            <w:tcBorders>
              <w:top w:val="single" w:sz="8"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jc w:val="center"/>
              <w:rPr>
                <w:rFonts w:ascii="Arial" w:hAnsi="Arial" w:cs="Arial"/>
                <w:b/>
                <w:sz w:val="20"/>
                <w:szCs w:val="20"/>
              </w:rPr>
            </w:pPr>
            <w:r>
              <w:rPr>
                <w:rFonts w:ascii="Arial" w:hAnsi="Arial" w:cs="Arial"/>
                <w:b/>
                <w:sz w:val="20"/>
                <w:szCs w:val="20"/>
              </w:rPr>
              <w:t>ΕΤΟΣ  ΑΠΟΚΤΗΣΗΣ ΤΙΤΛΟΥ ΣΠΟΥΔΩΝ</w:t>
            </w:r>
          </w:p>
        </w:tc>
        <w:tc>
          <w:tcPr>
            <w:tcW w:w="2121" w:type="dxa"/>
            <w:tcBorders>
              <w:top w:val="single" w:sz="8"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jc w:val="center"/>
              <w:rPr>
                <w:rFonts w:ascii="Arial" w:hAnsi="Arial" w:cs="Arial"/>
                <w:b/>
                <w:sz w:val="20"/>
                <w:szCs w:val="20"/>
              </w:rPr>
            </w:pPr>
            <w:r>
              <w:rPr>
                <w:rFonts w:ascii="Arial" w:hAnsi="Arial" w:cs="Arial"/>
                <w:b/>
                <w:sz w:val="20"/>
                <w:szCs w:val="20"/>
              </w:rPr>
              <w:t>ΕΚΠΑΙΔΕΥΤΙΚΟ ΙΔΡΥΜΑ</w:t>
            </w:r>
          </w:p>
        </w:tc>
        <w:tc>
          <w:tcPr>
            <w:tcW w:w="3694" w:type="dxa"/>
            <w:tcBorders>
              <w:top w:val="single" w:sz="8"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jc w:val="center"/>
              <w:rPr>
                <w:rFonts w:ascii="Arial" w:hAnsi="Arial" w:cs="Arial"/>
                <w:b/>
                <w:sz w:val="20"/>
                <w:szCs w:val="20"/>
              </w:rPr>
            </w:pPr>
            <w:r>
              <w:rPr>
                <w:rFonts w:ascii="Arial" w:hAnsi="Arial" w:cs="Arial"/>
                <w:b/>
                <w:sz w:val="20"/>
                <w:szCs w:val="20"/>
              </w:rPr>
              <w:t>ΤΙΤΛΟΣ ΣΠΟΥΔΩΝ</w:t>
            </w:r>
          </w:p>
        </w:tc>
        <w:tc>
          <w:tcPr>
            <w:tcW w:w="1378" w:type="dxa"/>
            <w:tcBorders>
              <w:top w:val="single" w:sz="8" w:space="0" w:color="000000"/>
              <w:left w:val="single" w:sz="1" w:space="0" w:color="000000"/>
              <w:bottom w:val="single" w:sz="1" w:space="0" w:color="000000"/>
              <w:right w:val="single" w:sz="1" w:space="0" w:color="000000"/>
            </w:tcBorders>
            <w:shd w:val="clear" w:color="auto" w:fill="auto"/>
          </w:tcPr>
          <w:p w:rsidR="001350F7" w:rsidRDefault="001350F7" w:rsidP="00074A74">
            <w:pPr>
              <w:tabs>
                <w:tab w:val="left" w:pos="1260"/>
              </w:tabs>
              <w:snapToGrid w:val="0"/>
              <w:spacing w:line="240" w:lineRule="auto"/>
              <w:jc w:val="center"/>
              <w:rPr>
                <w:rFonts w:ascii="Arial" w:hAnsi="Arial" w:cs="Arial"/>
                <w:b/>
                <w:sz w:val="20"/>
                <w:szCs w:val="20"/>
              </w:rPr>
            </w:pPr>
            <w:r>
              <w:rPr>
                <w:rFonts w:ascii="Arial" w:hAnsi="Arial" w:cs="Arial"/>
                <w:b/>
                <w:sz w:val="20"/>
                <w:szCs w:val="20"/>
              </w:rPr>
              <w:t>ΒΑΘΜΟΣ</w:t>
            </w:r>
          </w:p>
        </w:tc>
      </w:tr>
      <w:tr w:rsidR="001350F7" w:rsidTr="00AD53AC">
        <w:trPr>
          <w:trHeight w:val="397"/>
        </w:trPr>
        <w:tc>
          <w:tcPr>
            <w:tcW w:w="562"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391"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21"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694"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1378" w:type="dxa"/>
            <w:tcBorders>
              <w:top w:val="single" w:sz="1" w:space="0" w:color="000000"/>
              <w:left w:val="single" w:sz="1" w:space="0" w:color="000000"/>
              <w:bottom w:val="single" w:sz="1" w:space="0" w:color="000000"/>
              <w:right w:val="single" w:sz="1" w:space="0" w:color="000000"/>
            </w:tcBorders>
            <w:shd w:val="clear" w:color="auto" w:fill="auto"/>
          </w:tcPr>
          <w:p w:rsidR="001350F7" w:rsidRDefault="001350F7" w:rsidP="00074A74">
            <w:pPr>
              <w:tabs>
                <w:tab w:val="left" w:pos="1260"/>
              </w:tabs>
              <w:snapToGrid w:val="0"/>
              <w:spacing w:line="240" w:lineRule="auto"/>
            </w:pPr>
          </w:p>
        </w:tc>
      </w:tr>
      <w:tr w:rsidR="001350F7" w:rsidTr="00AD53AC">
        <w:trPr>
          <w:trHeight w:val="397"/>
        </w:trPr>
        <w:tc>
          <w:tcPr>
            <w:tcW w:w="562"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391"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21"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694"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1378" w:type="dxa"/>
            <w:tcBorders>
              <w:top w:val="single" w:sz="1" w:space="0" w:color="000000"/>
              <w:left w:val="single" w:sz="1" w:space="0" w:color="000000"/>
              <w:bottom w:val="single" w:sz="1" w:space="0" w:color="000000"/>
              <w:right w:val="single" w:sz="1" w:space="0" w:color="000000"/>
            </w:tcBorders>
            <w:shd w:val="clear" w:color="auto" w:fill="auto"/>
          </w:tcPr>
          <w:p w:rsidR="001350F7" w:rsidRDefault="001350F7" w:rsidP="00074A74">
            <w:pPr>
              <w:tabs>
                <w:tab w:val="left" w:pos="1260"/>
              </w:tabs>
              <w:snapToGrid w:val="0"/>
              <w:spacing w:line="240" w:lineRule="auto"/>
            </w:pPr>
          </w:p>
        </w:tc>
      </w:tr>
      <w:tr w:rsidR="001350F7" w:rsidTr="00AD53AC">
        <w:trPr>
          <w:trHeight w:val="397"/>
        </w:trPr>
        <w:tc>
          <w:tcPr>
            <w:tcW w:w="562"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391"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21"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694"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1378" w:type="dxa"/>
            <w:tcBorders>
              <w:top w:val="single" w:sz="1" w:space="0" w:color="000000"/>
              <w:left w:val="single" w:sz="1" w:space="0" w:color="000000"/>
              <w:bottom w:val="single" w:sz="1" w:space="0" w:color="000000"/>
              <w:right w:val="single" w:sz="1" w:space="0" w:color="000000"/>
            </w:tcBorders>
            <w:shd w:val="clear" w:color="auto" w:fill="auto"/>
          </w:tcPr>
          <w:p w:rsidR="001350F7" w:rsidRDefault="001350F7" w:rsidP="00074A74">
            <w:pPr>
              <w:tabs>
                <w:tab w:val="left" w:pos="1260"/>
              </w:tabs>
              <w:snapToGrid w:val="0"/>
              <w:spacing w:line="240" w:lineRule="auto"/>
            </w:pPr>
          </w:p>
        </w:tc>
      </w:tr>
    </w:tbl>
    <w:p w:rsidR="004A2BC3" w:rsidRDefault="004A2BC3" w:rsidP="00074A74">
      <w:pPr>
        <w:spacing w:line="240" w:lineRule="auto"/>
        <w:rPr>
          <w:rFonts w:ascii="Arial" w:hAnsi="Arial"/>
          <w:b/>
          <w:lang w:val="en-US"/>
        </w:rPr>
      </w:pPr>
    </w:p>
    <w:p w:rsidR="001350F7" w:rsidRDefault="001350F7" w:rsidP="00074A74">
      <w:pPr>
        <w:spacing w:line="240" w:lineRule="auto"/>
        <w:rPr>
          <w:rFonts w:ascii="Arial" w:hAnsi="Arial"/>
          <w:i/>
          <w:color w:val="FF0000"/>
          <w:sz w:val="18"/>
          <w:szCs w:val="18"/>
        </w:rPr>
      </w:pPr>
      <w:r>
        <w:rPr>
          <w:rFonts w:ascii="Arial" w:hAnsi="Arial"/>
          <w:b/>
        </w:rPr>
        <w:t>ΕΠΑΓΓΕΛΜΑΤΙΚΗ ΕΜΠΕΙΡΙΑ</w:t>
      </w:r>
      <w:r>
        <w:rPr>
          <w:sz w:val="20"/>
          <w:szCs w:val="20"/>
        </w:rPr>
        <w:t xml:space="preserve"> </w:t>
      </w:r>
      <w:r>
        <w:rPr>
          <w:rFonts w:ascii="Arial" w:hAnsi="Arial"/>
          <w:i/>
          <w:sz w:val="18"/>
          <w:szCs w:val="18"/>
        </w:rPr>
        <w:t>(αναφέρατε διάστημα απασχόλησης  -με ασφαλιστική κάλυψη σε κύρια ασφαλ. ταμεία-, επωνυμία εργοδότη, ειδικότητα / αντικείμενο / τίτλο θέσης)</w:t>
      </w:r>
      <w:r>
        <w:rPr>
          <w:rFonts w:ascii="Arial" w:hAnsi="Arial"/>
          <w:i/>
          <w:color w:val="FF0000"/>
          <w:sz w:val="18"/>
          <w:szCs w:val="18"/>
        </w:rPr>
        <w:t>*</w:t>
      </w:r>
    </w:p>
    <w:tbl>
      <w:tblPr>
        <w:tblW w:w="10197" w:type="dxa"/>
        <w:tblInd w:w="-601" w:type="dxa"/>
        <w:tblLayout w:type="fixed"/>
        <w:tblLook w:val="0000" w:firstRow="0" w:lastRow="0" w:firstColumn="0" w:lastColumn="0" w:noHBand="0" w:noVBand="0"/>
      </w:tblPr>
      <w:tblGrid>
        <w:gridCol w:w="596"/>
        <w:gridCol w:w="2149"/>
        <w:gridCol w:w="3195"/>
        <w:gridCol w:w="4257"/>
      </w:tblGrid>
      <w:tr w:rsidR="001350F7" w:rsidTr="00AD53AC">
        <w:trPr>
          <w:trHeight w:val="397"/>
        </w:trPr>
        <w:tc>
          <w:tcPr>
            <w:tcW w:w="596" w:type="dxa"/>
            <w:tcBorders>
              <w:top w:val="single" w:sz="8"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r>
              <w:t>Α/Α</w:t>
            </w:r>
          </w:p>
        </w:tc>
        <w:tc>
          <w:tcPr>
            <w:tcW w:w="2149" w:type="dxa"/>
            <w:tcBorders>
              <w:top w:val="single" w:sz="8"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jc w:val="center"/>
              <w:rPr>
                <w:rFonts w:ascii="Arial" w:hAnsi="Arial" w:cs="Arial"/>
                <w:b/>
                <w:sz w:val="20"/>
                <w:szCs w:val="20"/>
              </w:rPr>
            </w:pPr>
            <w:r>
              <w:rPr>
                <w:rFonts w:ascii="Arial" w:hAnsi="Arial" w:cs="Arial"/>
                <w:b/>
                <w:sz w:val="20"/>
                <w:szCs w:val="20"/>
              </w:rPr>
              <w:t>ΔΙΑΣΤΗΜΑ ΑΠΑΣΧΟΛΗΣΗΣ</w:t>
            </w:r>
          </w:p>
        </w:tc>
        <w:tc>
          <w:tcPr>
            <w:tcW w:w="3195" w:type="dxa"/>
            <w:tcBorders>
              <w:top w:val="single" w:sz="8"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jc w:val="center"/>
              <w:rPr>
                <w:rFonts w:ascii="Arial" w:hAnsi="Arial" w:cs="Arial"/>
                <w:b/>
                <w:sz w:val="20"/>
                <w:szCs w:val="20"/>
              </w:rPr>
            </w:pPr>
            <w:r>
              <w:rPr>
                <w:rFonts w:ascii="Arial" w:hAnsi="Arial" w:cs="Arial"/>
                <w:b/>
                <w:sz w:val="20"/>
                <w:szCs w:val="20"/>
              </w:rPr>
              <w:t>ΕΡΓΟΔΟΤΗΣ</w:t>
            </w:r>
          </w:p>
        </w:tc>
        <w:tc>
          <w:tcPr>
            <w:tcW w:w="4257" w:type="dxa"/>
            <w:tcBorders>
              <w:top w:val="single" w:sz="8"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jc w:val="center"/>
              <w:rPr>
                <w:rFonts w:ascii="Arial" w:hAnsi="Arial" w:cs="Arial"/>
                <w:b/>
                <w:sz w:val="20"/>
                <w:szCs w:val="20"/>
              </w:rPr>
            </w:pPr>
            <w:r>
              <w:rPr>
                <w:rFonts w:ascii="Arial" w:hAnsi="Arial" w:cs="Arial"/>
                <w:b/>
                <w:sz w:val="20"/>
                <w:szCs w:val="20"/>
              </w:rPr>
              <w:t>ΕΙΔΙΚΟΤΗΤΑ</w:t>
            </w:r>
          </w:p>
        </w:tc>
      </w:tr>
      <w:tr w:rsidR="001350F7" w:rsidTr="00AD53AC">
        <w:trPr>
          <w:trHeight w:val="284"/>
        </w:trPr>
        <w:tc>
          <w:tcPr>
            <w:tcW w:w="596"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49"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195"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42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pPr>
          </w:p>
        </w:tc>
      </w:tr>
      <w:tr w:rsidR="001350F7" w:rsidTr="00AD53AC">
        <w:trPr>
          <w:trHeight w:val="284"/>
        </w:trPr>
        <w:tc>
          <w:tcPr>
            <w:tcW w:w="596"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49"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195"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42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pPr>
          </w:p>
        </w:tc>
      </w:tr>
      <w:tr w:rsidR="001350F7" w:rsidTr="00AD53AC">
        <w:trPr>
          <w:trHeight w:val="284"/>
        </w:trPr>
        <w:tc>
          <w:tcPr>
            <w:tcW w:w="596"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49"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195"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42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pPr>
          </w:p>
        </w:tc>
      </w:tr>
      <w:tr w:rsidR="001350F7" w:rsidTr="00AD53AC">
        <w:trPr>
          <w:trHeight w:val="284"/>
        </w:trPr>
        <w:tc>
          <w:tcPr>
            <w:tcW w:w="596"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49"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195"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42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pPr>
          </w:p>
        </w:tc>
      </w:tr>
      <w:tr w:rsidR="001350F7" w:rsidTr="00AD53AC">
        <w:trPr>
          <w:trHeight w:val="284"/>
        </w:trPr>
        <w:tc>
          <w:tcPr>
            <w:tcW w:w="596"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49"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195"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42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pPr>
          </w:p>
        </w:tc>
      </w:tr>
      <w:tr w:rsidR="001350F7" w:rsidTr="00AD53AC">
        <w:trPr>
          <w:trHeight w:val="284"/>
        </w:trPr>
        <w:tc>
          <w:tcPr>
            <w:tcW w:w="596"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49"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195"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42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pPr>
          </w:p>
        </w:tc>
      </w:tr>
      <w:tr w:rsidR="001350F7" w:rsidTr="00AD53AC">
        <w:trPr>
          <w:trHeight w:val="284"/>
        </w:trPr>
        <w:tc>
          <w:tcPr>
            <w:tcW w:w="596"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2149"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3195" w:type="dxa"/>
            <w:tcBorders>
              <w:top w:val="single" w:sz="1" w:space="0" w:color="000000"/>
              <w:left w:val="single" w:sz="1" w:space="0" w:color="000000"/>
              <w:bottom w:val="single" w:sz="1" w:space="0" w:color="000000"/>
            </w:tcBorders>
            <w:shd w:val="clear" w:color="auto" w:fill="auto"/>
            <w:vAlign w:val="center"/>
          </w:tcPr>
          <w:p w:rsidR="001350F7" w:rsidRDefault="001350F7" w:rsidP="00074A74">
            <w:pPr>
              <w:tabs>
                <w:tab w:val="left" w:pos="1260"/>
              </w:tabs>
              <w:snapToGrid w:val="0"/>
              <w:spacing w:line="240" w:lineRule="auto"/>
            </w:pPr>
          </w:p>
        </w:tc>
        <w:tc>
          <w:tcPr>
            <w:tcW w:w="42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0F7" w:rsidRDefault="001350F7" w:rsidP="00074A74">
            <w:pPr>
              <w:tabs>
                <w:tab w:val="left" w:pos="1260"/>
              </w:tabs>
              <w:snapToGrid w:val="0"/>
              <w:spacing w:line="240" w:lineRule="auto"/>
            </w:pPr>
          </w:p>
        </w:tc>
      </w:tr>
    </w:tbl>
    <w:p w:rsidR="004A2BC3" w:rsidRDefault="004A2BC3" w:rsidP="00074A74">
      <w:pPr>
        <w:spacing w:line="240" w:lineRule="auto"/>
        <w:rPr>
          <w:rFonts w:ascii="Arial" w:hAnsi="Arial" w:cs="Arial"/>
          <w:b/>
          <w:lang w:val="en-US"/>
        </w:rPr>
      </w:pPr>
    </w:p>
    <w:p w:rsidR="001350F7" w:rsidRPr="0000338A" w:rsidRDefault="001350F7" w:rsidP="00074A74">
      <w:pPr>
        <w:spacing w:line="240" w:lineRule="auto"/>
        <w:rPr>
          <w:rFonts w:ascii="Arial" w:hAnsi="Arial"/>
          <w:i/>
          <w:color w:val="FF0000"/>
          <w:sz w:val="18"/>
          <w:szCs w:val="18"/>
        </w:rPr>
      </w:pPr>
      <w:r>
        <w:rPr>
          <w:rFonts w:ascii="Arial" w:hAnsi="Arial" w:cs="Arial"/>
          <w:b/>
        </w:rPr>
        <w:t>ΞΕΝΕΣ ΓΛΩΣΣΕΣ</w:t>
      </w:r>
      <w:r>
        <w:t xml:space="preserve"> </w:t>
      </w:r>
      <w:r>
        <w:rPr>
          <w:rFonts w:ascii="Arial" w:hAnsi="Arial"/>
          <w:i/>
          <w:color w:val="FF0000"/>
          <w:sz w:val="18"/>
          <w:szCs w:val="18"/>
        </w:rPr>
        <w:t>*</w:t>
      </w:r>
    </w:p>
    <w:tbl>
      <w:tblPr>
        <w:tblW w:w="0" w:type="auto"/>
        <w:tblInd w:w="-459" w:type="dxa"/>
        <w:tblLayout w:type="fixed"/>
        <w:tblLook w:val="0000" w:firstRow="0" w:lastRow="0" w:firstColumn="0" w:lastColumn="0" w:noHBand="0" w:noVBand="0"/>
      </w:tblPr>
      <w:tblGrid>
        <w:gridCol w:w="1317"/>
        <w:gridCol w:w="5517"/>
        <w:gridCol w:w="739"/>
        <w:gridCol w:w="753"/>
      </w:tblGrid>
      <w:tr w:rsidR="001350F7" w:rsidTr="001350F7">
        <w:trPr>
          <w:trHeight w:val="284"/>
        </w:trPr>
        <w:tc>
          <w:tcPr>
            <w:tcW w:w="13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rPr>
            </w:pPr>
            <w:r>
              <w:rPr>
                <w:rFonts w:ascii="Arial" w:hAnsi="Arial" w:cs="Arial"/>
              </w:rPr>
              <w:t>ΑΓΓΛΙΚΑ :</w:t>
            </w:r>
          </w:p>
        </w:tc>
        <w:tc>
          <w:tcPr>
            <w:tcW w:w="5517" w:type="dxa"/>
            <w:tcBorders>
              <w:top w:val="single" w:sz="4" w:space="0" w:color="000000"/>
              <w:left w:val="single" w:sz="4" w:space="0" w:color="000000"/>
              <w:bottom w:val="single" w:sz="4" w:space="0" w:color="000000"/>
            </w:tcBorders>
            <w:shd w:val="clear" w:color="auto" w:fill="auto"/>
          </w:tcPr>
          <w:p w:rsidR="001350F7" w:rsidRDefault="001350F7" w:rsidP="00074A74">
            <w:pPr>
              <w:snapToGrid w:val="0"/>
              <w:spacing w:line="240" w:lineRule="auto"/>
              <w:rPr>
                <w:rFonts w:ascii="Arial" w:hAnsi="Arial" w:cs="Arial"/>
              </w:rPr>
            </w:pPr>
          </w:p>
        </w:tc>
        <w:tc>
          <w:tcPr>
            <w:tcW w:w="739"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jc w:val="center"/>
              <w:rPr>
                <w:rFonts w:ascii="Arial" w:hAnsi="Arial" w:cs="Arial"/>
                <w:sz w:val="20"/>
                <w:szCs w:val="20"/>
              </w:rPr>
            </w:pPr>
            <w:r>
              <w:rPr>
                <w:rFonts w:ascii="Arial" w:hAnsi="Arial" w:cs="Arial"/>
                <w:sz w:val="20"/>
                <w:szCs w:val="20"/>
              </w:rPr>
              <w:t>ΝΑΙ</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0F7" w:rsidRDefault="001350F7" w:rsidP="00074A74">
            <w:pPr>
              <w:snapToGrid w:val="0"/>
              <w:spacing w:line="240" w:lineRule="auto"/>
              <w:jc w:val="center"/>
              <w:rPr>
                <w:rFonts w:ascii="Arial" w:hAnsi="Arial" w:cs="Arial"/>
                <w:sz w:val="20"/>
                <w:szCs w:val="20"/>
              </w:rPr>
            </w:pPr>
            <w:r>
              <w:rPr>
                <w:rFonts w:ascii="Arial" w:hAnsi="Arial" w:cs="Arial"/>
                <w:sz w:val="20"/>
                <w:szCs w:val="20"/>
              </w:rPr>
              <w:t>ΟΧΙ</w:t>
            </w:r>
          </w:p>
        </w:tc>
      </w:tr>
      <w:tr w:rsidR="001350F7" w:rsidTr="001350F7">
        <w:trPr>
          <w:trHeight w:val="284"/>
        </w:trPr>
        <w:tc>
          <w:tcPr>
            <w:tcW w:w="13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lang w:val="en-GB"/>
              </w:rPr>
            </w:pPr>
          </w:p>
        </w:tc>
        <w:tc>
          <w:tcPr>
            <w:tcW w:w="5517" w:type="dxa"/>
            <w:tcBorders>
              <w:top w:val="single" w:sz="4" w:space="0" w:color="000000"/>
              <w:left w:val="single" w:sz="4" w:space="0" w:color="000000"/>
              <w:bottom w:val="single" w:sz="4" w:space="0" w:color="000000"/>
            </w:tcBorders>
            <w:shd w:val="clear" w:color="auto" w:fill="auto"/>
            <w:vAlign w:val="center"/>
          </w:tcPr>
          <w:p w:rsidR="001350F7" w:rsidRPr="00DF4E8A" w:rsidRDefault="001350F7" w:rsidP="00074A74">
            <w:pPr>
              <w:snapToGrid w:val="0"/>
              <w:spacing w:line="240" w:lineRule="auto"/>
              <w:rPr>
                <w:rFonts w:ascii="Arial" w:hAnsi="Arial" w:cs="Arial"/>
                <w:sz w:val="20"/>
                <w:szCs w:val="20"/>
              </w:rPr>
            </w:pPr>
            <w:r w:rsidRPr="00DF4E8A">
              <w:rPr>
                <w:rFonts w:ascii="Arial" w:hAnsi="Arial" w:cs="Arial"/>
                <w:sz w:val="20"/>
                <w:szCs w:val="20"/>
              </w:rPr>
              <w:t>Επίπεδο Β2</w:t>
            </w:r>
          </w:p>
        </w:tc>
        <w:tc>
          <w:tcPr>
            <w:tcW w:w="739"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r>
      <w:tr w:rsidR="001350F7" w:rsidTr="001350F7">
        <w:trPr>
          <w:trHeight w:val="284"/>
        </w:trPr>
        <w:tc>
          <w:tcPr>
            <w:tcW w:w="13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lang w:val="en-GB"/>
              </w:rPr>
            </w:pPr>
          </w:p>
        </w:tc>
        <w:tc>
          <w:tcPr>
            <w:tcW w:w="5517" w:type="dxa"/>
            <w:tcBorders>
              <w:top w:val="single" w:sz="4" w:space="0" w:color="000000"/>
              <w:left w:val="single" w:sz="4" w:space="0" w:color="000000"/>
              <w:bottom w:val="single" w:sz="4" w:space="0" w:color="000000"/>
            </w:tcBorders>
            <w:shd w:val="clear" w:color="auto" w:fill="auto"/>
            <w:vAlign w:val="center"/>
          </w:tcPr>
          <w:p w:rsidR="001350F7" w:rsidRPr="00DF4E8A" w:rsidRDefault="001350F7" w:rsidP="00074A74">
            <w:pPr>
              <w:snapToGrid w:val="0"/>
              <w:spacing w:line="240" w:lineRule="auto"/>
              <w:rPr>
                <w:rFonts w:ascii="Arial" w:hAnsi="Arial" w:cs="Arial"/>
                <w:sz w:val="20"/>
                <w:szCs w:val="20"/>
              </w:rPr>
            </w:pPr>
            <w:r w:rsidRPr="00DF4E8A">
              <w:rPr>
                <w:rFonts w:ascii="Arial" w:hAnsi="Arial" w:cs="Arial"/>
                <w:sz w:val="20"/>
                <w:szCs w:val="20"/>
              </w:rPr>
              <w:t>Επίπεδο Β1</w:t>
            </w:r>
          </w:p>
        </w:tc>
        <w:tc>
          <w:tcPr>
            <w:tcW w:w="739"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r>
      <w:tr w:rsidR="001350F7" w:rsidTr="001350F7">
        <w:trPr>
          <w:trHeight w:val="284"/>
        </w:trPr>
        <w:tc>
          <w:tcPr>
            <w:tcW w:w="13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lang w:val="en-GB"/>
              </w:rPr>
            </w:pPr>
          </w:p>
        </w:tc>
        <w:tc>
          <w:tcPr>
            <w:tcW w:w="5517" w:type="dxa"/>
            <w:tcBorders>
              <w:top w:val="single" w:sz="4" w:space="0" w:color="000000"/>
              <w:left w:val="single" w:sz="4" w:space="0" w:color="000000"/>
              <w:bottom w:val="single" w:sz="4" w:space="0" w:color="000000"/>
            </w:tcBorders>
            <w:shd w:val="clear" w:color="auto" w:fill="auto"/>
            <w:vAlign w:val="center"/>
          </w:tcPr>
          <w:p w:rsidR="001350F7" w:rsidRPr="00DF4E8A" w:rsidRDefault="001350F7" w:rsidP="00074A74">
            <w:pPr>
              <w:snapToGrid w:val="0"/>
              <w:spacing w:line="240" w:lineRule="auto"/>
              <w:rPr>
                <w:rFonts w:ascii="Arial" w:hAnsi="Arial" w:cs="Arial"/>
                <w:sz w:val="20"/>
                <w:szCs w:val="20"/>
              </w:rPr>
            </w:pPr>
            <w:r>
              <w:rPr>
                <w:rFonts w:ascii="Arial" w:hAnsi="Arial" w:cs="Arial"/>
                <w:sz w:val="20"/>
                <w:szCs w:val="20"/>
              </w:rPr>
              <w:t>Επίπεδο Γ2</w:t>
            </w:r>
          </w:p>
        </w:tc>
        <w:tc>
          <w:tcPr>
            <w:tcW w:w="739"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r>
      <w:tr w:rsidR="001350F7" w:rsidTr="001350F7">
        <w:trPr>
          <w:trHeight w:val="284"/>
        </w:trPr>
        <w:tc>
          <w:tcPr>
            <w:tcW w:w="13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lang w:val="en-GB"/>
              </w:rPr>
            </w:pPr>
          </w:p>
        </w:tc>
        <w:tc>
          <w:tcPr>
            <w:tcW w:w="5517" w:type="dxa"/>
            <w:tcBorders>
              <w:top w:val="single" w:sz="4" w:space="0" w:color="000000"/>
              <w:left w:val="single" w:sz="4" w:space="0" w:color="000000"/>
              <w:bottom w:val="single" w:sz="4" w:space="0" w:color="000000"/>
            </w:tcBorders>
            <w:shd w:val="clear" w:color="auto" w:fill="auto"/>
            <w:vAlign w:val="center"/>
          </w:tcPr>
          <w:p w:rsidR="001350F7" w:rsidRPr="00DF4E8A" w:rsidRDefault="001350F7" w:rsidP="00074A74">
            <w:pPr>
              <w:snapToGrid w:val="0"/>
              <w:spacing w:line="240" w:lineRule="auto"/>
              <w:rPr>
                <w:rFonts w:ascii="Arial" w:hAnsi="Arial" w:cs="Arial"/>
                <w:sz w:val="20"/>
                <w:szCs w:val="20"/>
              </w:rPr>
            </w:pPr>
            <w:r>
              <w:rPr>
                <w:rFonts w:ascii="Arial" w:hAnsi="Arial" w:cs="Arial"/>
                <w:sz w:val="20"/>
                <w:szCs w:val="20"/>
              </w:rPr>
              <w:t>Επίπεδο Γ1</w:t>
            </w:r>
          </w:p>
        </w:tc>
        <w:tc>
          <w:tcPr>
            <w:tcW w:w="739"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lang w:val="en-GB"/>
              </w:rPr>
            </w:pPr>
          </w:p>
        </w:tc>
      </w:tr>
      <w:tr w:rsidR="001350F7" w:rsidTr="001350F7">
        <w:trPr>
          <w:trHeight w:val="284"/>
        </w:trPr>
        <w:tc>
          <w:tcPr>
            <w:tcW w:w="13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lang w:val="en-GB"/>
              </w:rPr>
            </w:pPr>
          </w:p>
        </w:tc>
        <w:tc>
          <w:tcPr>
            <w:tcW w:w="5517" w:type="dxa"/>
            <w:tcBorders>
              <w:top w:val="single" w:sz="4" w:space="0" w:color="000000"/>
              <w:left w:val="single" w:sz="4" w:space="0" w:color="000000"/>
              <w:bottom w:val="single" w:sz="4" w:space="0" w:color="000000"/>
            </w:tcBorders>
            <w:shd w:val="clear" w:color="auto" w:fill="auto"/>
            <w:vAlign w:val="center"/>
          </w:tcPr>
          <w:p w:rsidR="001350F7" w:rsidRPr="00DF4E8A" w:rsidRDefault="001350F7" w:rsidP="00074A74">
            <w:pPr>
              <w:snapToGrid w:val="0"/>
              <w:spacing w:line="240" w:lineRule="auto"/>
              <w:rPr>
                <w:rFonts w:ascii="Arial" w:hAnsi="Arial" w:cs="Arial"/>
                <w:sz w:val="20"/>
                <w:szCs w:val="20"/>
              </w:rPr>
            </w:pPr>
            <w:r w:rsidRPr="00DF4E8A">
              <w:rPr>
                <w:rFonts w:ascii="Arial" w:hAnsi="Arial" w:cs="Arial"/>
                <w:sz w:val="20"/>
                <w:szCs w:val="20"/>
              </w:rPr>
              <w:t>Τίτλος σπουδών Αγγλόφωνου Πανεπιστημίου Εξωτερικού</w:t>
            </w:r>
          </w:p>
        </w:tc>
        <w:tc>
          <w:tcPr>
            <w:tcW w:w="739"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rPr>
            </w:pPr>
          </w:p>
        </w:tc>
      </w:tr>
      <w:tr w:rsidR="001350F7" w:rsidTr="001350F7">
        <w:trPr>
          <w:trHeight w:val="284"/>
        </w:trPr>
        <w:tc>
          <w:tcPr>
            <w:tcW w:w="13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rPr>
            </w:pPr>
            <w:r>
              <w:rPr>
                <w:rFonts w:ascii="Arial" w:hAnsi="Arial" w:cs="Arial"/>
              </w:rPr>
              <w:t>ΑΛΛΗ :</w:t>
            </w:r>
          </w:p>
        </w:tc>
        <w:tc>
          <w:tcPr>
            <w:tcW w:w="5517"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rPr>
            </w:pPr>
          </w:p>
        </w:tc>
        <w:tc>
          <w:tcPr>
            <w:tcW w:w="739" w:type="dxa"/>
            <w:tcBorders>
              <w:top w:val="single" w:sz="4" w:space="0" w:color="000000"/>
              <w:left w:val="single" w:sz="4" w:space="0" w:color="000000"/>
              <w:bottom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0F7" w:rsidRDefault="001350F7" w:rsidP="00074A74">
            <w:pPr>
              <w:snapToGrid w:val="0"/>
              <w:spacing w:line="240" w:lineRule="auto"/>
              <w:rPr>
                <w:rFonts w:ascii="Arial" w:hAnsi="Arial" w:cs="Arial"/>
                <w:sz w:val="20"/>
                <w:szCs w:val="20"/>
              </w:rPr>
            </w:pPr>
          </w:p>
        </w:tc>
      </w:tr>
    </w:tbl>
    <w:p w:rsidR="001350F7" w:rsidRDefault="001350F7" w:rsidP="00074A74">
      <w:pPr>
        <w:spacing w:line="240" w:lineRule="auto"/>
        <w:rPr>
          <w:vanish/>
        </w:rPr>
      </w:pPr>
    </w:p>
    <w:tbl>
      <w:tblPr>
        <w:tblW w:w="10348" w:type="dxa"/>
        <w:tblInd w:w="-1026" w:type="dxa"/>
        <w:tblLayout w:type="fixed"/>
        <w:tblLook w:val="0000" w:firstRow="0" w:lastRow="0" w:firstColumn="0" w:lastColumn="0" w:noHBand="0" w:noVBand="0"/>
      </w:tblPr>
      <w:tblGrid>
        <w:gridCol w:w="10348"/>
      </w:tblGrid>
      <w:tr w:rsidR="001350F7" w:rsidTr="004A2BC3">
        <w:trPr>
          <w:trHeight w:val="340"/>
        </w:trPr>
        <w:tc>
          <w:tcPr>
            <w:tcW w:w="10348" w:type="dxa"/>
            <w:shd w:val="clear" w:color="auto" w:fill="auto"/>
          </w:tcPr>
          <w:p w:rsidR="001350F7" w:rsidRDefault="001350F7" w:rsidP="00074A74">
            <w:pPr>
              <w:snapToGrid w:val="0"/>
              <w:spacing w:line="240" w:lineRule="auto"/>
              <w:rPr>
                <w:rFonts w:ascii="Arial" w:hAnsi="Arial" w:cs="Arial"/>
              </w:rPr>
            </w:pPr>
          </w:p>
        </w:tc>
      </w:tr>
      <w:tr w:rsidR="001350F7" w:rsidTr="004A2BC3">
        <w:tblPrEx>
          <w:tblCellMar>
            <w:left w:w="0" w:type="dxa"/>
            <w:right w:w="0" w:type="dxa"/>
          </w:tblCellMar>
        </w:tblPrEx>
        <w:trPr>
          <w:trHeight w:val="340"/>
        </w:trPr>
        <w:tc>
          <w:tcPr>
            <w:tcW w:w="10348" w:type="dxa"/>
            <w:shd w:val="clear" w:color="auto" w:fill="auto"/>
          </w:tcPr>
          <w:p w:rsidR="001350F7" w:rsidRPr="009060E8" w:rsidRDefault="003C1BF4" w:rsidP="00074A74">
            <w:pPr>
              <w:snapToGrid w:val="0"/>
              <w:spacing w:line="240" w:lineRule="auto"/>
              <w:rPr>
                <w:rFonts w:ascii="Arial" w:hAnsi="Arial" w:cs="Arial"/>
                <w:lang w:val="en-US"/>
              </w:rPr>
            </w:pPr>
            <w:r>
              <w:rPr>
                <w:noProof/>
                <w:lang w:eastAsia="el-GR"/>
              </w:rPr>
              <w:lastRenderedPageBreak/>
              <mc:AlternateContent>
                <mc:Choice Requires="wps">
                  <w:drawing>
                    <wp:anchor distT="0" distB="0" distL="0" distR="114300" simplePos="0" relativeHeight="251657728" behindDoc="0" locked="0" layoutInCell="1" allowOverlap="1" wp14:anchorId="01C6B4E5" wp14:editId="3F1678B4">
                      <wp:simplePos x="0" y="0"/>
                      <wp:positionH relativeFrom="margin">
                        <wp:posOffset>0</wp:posOffset>
                      </wp:positionH>
                      <wp:positionV relativeFrom="paragraph">
                        <wp:posOffset>21590</wp:posOffset>
                      </wp:positionV>
                      <wp:extent cx="6443345" cy="1419860"/>
                      <wp:effectExtent l="3810" t="4445" r="1270" b="4445"/>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41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5812"/>
                                    <w:gridCol w:w="857"/>
                                    <w:gridCol w:w="882"/>
                                  </w:tblGrid>
                                  <w:tr w:rsidR="001350F7" w:rsidTr="004A2BC3">
                                    <w:trPr>
                                      <w:trHeight w:val="290"/>
                                    </w:trPr>
                                    <w:tc>
                                      <w:tcPr>
                                        <w:tcW w:w="1984" w:type="dxa"/>
                                        <w:shd w:val="clear" w:color="auto" w:fill="auto"/>
                                        <w:vAlign w:val="center"/>
                                      </w:tcPr>
                                      <w:p w:rsidR="001350F7" w:rsidRDefault="004A2BC3">
                                        <w:pPr>
                                          <w:snapToGrid w:val="0"/>
                                          <w:rPr>
                                            <w:rFonts w:ascii="Arial" w:hAnsi="Arial" w:cs="Arial"/>
                                          </w:rPr>
                                        </w:pPr>
                                        <w:r>
                                          <w:rPr>
                                            <w:rFonts w:ascii="Arial" w:hAnsi="Arial" w:cs="Arial"/>
                                            <w:b/>
                                          </w:rPr>
                                          <w:t>ΥΠΟΛΟΓΙΣΤΕΣ</w:t>
                                        </w:r>
                                        <w:r>
                                          <w:rPr>
                                            <w:rFonts w:ascii="Arial" w:hAnsi="Arial"/>
                                            <w:i/>
                                            <w:color w:val="FF0000"/>
                                            <w:sz w:val="18"/>
                                            <w:szCs w:val="18"/>
                                          </w:rPr>
                                          <w:t>*</w:t>
                                        </w:r>
                                      </w:p>
                                    </w:tc>
                                    <w:tc>
                                      <w:tcPr>
                                        <w:tcW w:w="5812" w:type="dxa"/>
                                        <w:shd w:val="clear" w:color="auto" w:fill="auto"/>
                                        <w:vAlign w:val="center"/>
                                      </w:tcPr>
                                      <w:p w:rsidR="001350F7" w:rsidRDefault="001350F7">
                                        <w:pPr>
                                          <w:snapToGrid w:val="0"/>
                                          <w:rPr>
                                            <w:rFonts w:ascii="Arial" w:hAnsi="Arial" w:cs="Arial"/>
                                            <w:sz w:val="20"/>
                                            <w:szCs w:val="20"/>
                                          </w:rPr>
                                        </w:pPr>
                                      </w:p>
                                    </w:tc>
                                    <w:tc>
                                      <w:tcPr>
                                        <w:tcW w:w="857" w:type="dxa"/>
                                        <w:shd w:val="clear" w:color="auto" w:fill="auto"/>
                                        <w:vAlign w:val="center"/>
                                      </w:tcPr>
                                      <w:p w:rsidR="001350F7" w:rsidRDefault="001350F7">
                                        <w:pPr>
                                          <w:snapToGrid w:val="0"/>
                                          <w:jc w:val="center"/>
                                          <w:rPr>
                                            <w:rFonts w:ascii="Arial" w:hAnsi="Arial" w:cs="Arial"/>
                                            <w:sz w:val="20"/>
                                            <w:szCs w:val="20"/>
                                          </w:rPr>
                                        </w:pPr>
                                        <w:r>
                                          <w:rPr>
                                            <w:rFonts w:ascii="Arial" w:hAnsi="Arial" w:cs="Arial"/>
                                            <w:sz w:val="20"/>
                                            <w:szCs w:val="20"/>
                                          </w:rPr>
                                          <w:t>ΝΑΙ</w:t>
                                        </w:r>
                                      </w:p>
                                    </w:tc>
                                    <w:tc>
                                      <w:tcPr>
                                        <w:tcW w:w="882" w:type="dxa"/>
                                        <w:shd w:val="clear" w:color="auto" w:fill="auto"/>
                                        <w:vAlign w:val="center"/>
                                      </w:tcPr>
                                      <w:p w:rsidR="001350F7" w:rsidRDefault="001350F7">
                                        <w:pPr>
                                          <w:snapToGrid w:val="0"/>
                                          <w:jc w:val="center"/>
                                          <w:rPr>
                                            <w:rFonts w:ascii="Arial" w:hAnsi="Arial" w:cs="Arial"/>
                                            <w:sz w:val="20"/>
                                            <w:szCs w:val="20"/>
                                          </w:rPr>
                                        </w:pPr>
                                        <w:r>
                                          <w:rPr>
                                            <w:rFonts w:ascii="Arial" w:hAnsi="Arial" w:cs="Arial"/>
                                            <w:sz w:val="20"/>
                                            <w:szCs w:val="20"/>
                                          </w:rPr>
                                          <w:t>ΟΧΙ</w:t>
                                        </w:r>
                                      </w:p>
                                    </w:tc>
                                  </w:tr>
                                  <w:tr w:rsidR="001350F7" w:rsidTr="004A2BC3">
                                    <w:trPr>
                                      <w:trHeight w:val="290"/>
                                    </w:trPr>
                                    <w:tc>
                                      <w:tcPr>
                                        <w:tcW w:w="1984" w:type="dxa"/>
                                        <w:shd w:val="clear" w:color="auto" w:fill="auto"/>
                                        <w:vAlign w:val="center"/>
                                      </w:tcPr>
                                      <w:p w:rsidR="001350F7" w:rsidRDefault="001350F7">
                                        <w:pPr>
                                          <w:snapToGrid w:val="0"/>
                                          <w:rPr>
                                            <w:rFonts w:ascii="Arial" w:hAnsi="Arial" w:cs="Arial"/>
                                          </w:rPr>
                                        </w:pPr>
                                      </w:p>
                                    </w:tc>
                                    <w:tc>
                                      <w:tcPr>
                                        <w:tcW w:w="5812" w:type="dxa"/>
                                        <w:shd w:val="clear" w:color="auto" w:fill="auto"/>
                                        <w:vAlign w:val="center"/>
                                      </w:tcPr>
                                      <w:p w:rsidR="001350F7" w:rsidRDefault="001350F7">
                                        <w:pPr>
                                          <w:snapToGrid w:val="0"/>
                                          <w:rPr>
                                            <w:rFonts w:ascii="Arial" w:hAnsi="Arial" w:cs="Arial"/>
                                            <w:sz w:val="20"/>
                                            <w:szCs w:val="20"/>
                                            <w:lang w:val="en-US"/>
                                          </w:rPr>
                                        </w:pPr>
                                        <w:r>
                                          <w:rPr>
                                            <w:rFonts w:ascii="Arial" w:hAnsi="Arial" w:cs="Arial"/>
                                            <w:sz w:val="20"/>
                                            <w:szCs w:val="20"/>
                                          </w:rPr>
                                          <w:t xml:space="preserve">Γνώση </w:t>
                                        </w:r>
                                        <w:r>
                                          <w:rPr>
                                            <w:rFonts w:ascii="Arial" w:hAnsi="Arial" w:cs="Arial"/>
                                            <w:sz w:val="20"/>
                                            <w:szCs w:val="20"/>
                                            <w:lang w:val="en-US"/>
                                          </w:rPr>
                                          <w:t>Windows</w:t>
                                        </w:r>
                                      </w:p>
                                    </w:tc>
                                    <w:tc>
                                      <w:tcPr>
                                        <w:tcW w:w="857" w:type="dxa"/>
                                        <w:shd w:val="clear" w:color="auto" w:fill="auto"/>
                                        <w:vAlign w:val="center"/>
                                      </w:tcPr>
                                      <w:p w:rsidR="001350F7" w:rsidRDefault="001350F7">
                                        <w:pPr>
                                          <w:snapToGrid w:val="0"/>
                                          <w:rPr>
                                            <w:rFonts w:ascii="Arial" w:hAnsi="Arial" w:cs="Arial"/>
                                            <w:sz w:val="20"/>
                                            <w:szCs w:val="20"/>
                                          </w:rPr>
                                        </w:pPr>
                                      </w:p>
                                    </w:tc>
                                    <w:tc>
                                      <w:tcPr>
                                        <w:tcW w:w="882" w:type="dxa"/>
                                        <w:shd w:val="clear" w:color="auto" w:fill="auto"/>
                                        <w:vAlign w:val="center"/>
                                      </w:tcPr>
                                      <w:p w:rsidR="001350F7" w:rsidRDefault="001350F7">
                                        <w:pPr>
                                          <w:snapToGrid w:val="0"/>
                                          <w:rPr>
                                            <w:rFonts w:ascii="Arial" w:hAnsi="Arial" w:cs="Arial"/>
                                            <w:sz w:val="20"/>
                                            <w:szCs w:val="20"/>
                                          </w:rPr>
                                        </w:pPr>
                                      </w:p>
                                    </w:tc>
                                  </w:tr>
                                  <w:tr w:rsidR="001350F7" w:rsidTr="004A2BC3">
                                    <w:trPr>
                                      <w:trHeight w:val="290"/>
                                    </w:trPr>
                                    <w:tc>
                                      <w:tcPr>
                                        <w:tcW w:w="1984" w:type="dxa"/>
                                        <w:shd w:val="clear" w:color="auto" w:fill="auto"/>
                                      </w:tcPr>
                                      <w:p w:rsidR="001350F7" w:rsidRDefault="001350F7">
                                        <w:pPr>
                                          <w:snapToGrid w:val="0"/>
                                          <w:rPr>
                                            <w:rFonts w:ascii="Arial" w:hAnsi="Arial" w:cs="Arial"/>
                                          </w:rPr>
                                        </w:pPr>
                                      </w:p>
                                    </w:tc>
                                    <w:tc>
                                      <w:tcPr>
                                        <w:tcW w:w="5812" w:type="dxa"/>
                                        <w:shd w:val="clear" w:color="auto" w:fill="auto"/>
                                        <w:vAlign w:val="center"/>
                                      </w:tcPr>
                                      <w:p w:rsidR="001350F7" w:rsidRDefault="001350F7">
                                        <w:pPr>
                                          <w:snapToGrid w:val="0"/>
                                          <w:rPr>
                                            <w:rFonts w:ascii="Arial" w:hAnsi="Arial" w:cs="Arial"/>
                                            <w:sz w:val="20"/>
                                            <w:szCs w:val="20"/>
                                            <w:lang w:val="en-US"/>
                                          </w:rPr>
                                        </w:pPr>
                                        <w:r>
                                          <w:rPr>
                                            <w:rFonts w:ascii="Arial" w:hAnsi="Arial" w:cs="Arial"/>
                                            <w:sz w:val="20"/>
                                            <w:szCs w:val="20"/>
                                          </w:rPr>
                                          <w:t xml:space="preserve">Γνώση </w:t>
                                        </w:r>
                                        <w:r>
                                          <w:rPr>
                                            <w:rFonts w:ascii="Arial" w:hAnsi="Arial" w:cs="Arial"/>
                                            <w:sz w:val="20"/>
                                            <w:szCs w:val="20"/>
                                            <w:lang w:val="en-US"/>
                                          </w:rPr>
                                          <w:t>Microsoft</w:t>
                                        </w:r>
                                        <w:r>
                                          <w:rPr>
                                            <w:rFonts w:ascii="Arial" w:hAnsi="Arial" w:cs="Arial"/>
                                            <w:sz w:val="20"/>
                                            <w:szCs w:val="20"/>
                                          </w:rPr>
                                          <w:t xml:space="preserve"> </w:t>
                                        </w:r>
                                        <w:r>
                                          <w:rPr>
                                            <w:rFonts w:ascii="Arial" w:hAnsi="Arial" w:cs="Arial"/>
                                            <w:sz w:val="20"/>
                                            <w:szCs w:val="20"/>
                                            <w:lang w:val="en-US"/>
                                          </w:rPr>
                                          <w:t>Office</w:t>
                                        </w:r>
                                      </w:p>
                                    </w:tc>
                                    <w:tc>
                                      <w:tcPr>
                                        <w:tcW w:w="857" w:type="dxa"/>
                                        <w:shd w:val="clear" w:color="auto" w:fill="auto"/>
                                        <w:vAlign w:val="center"/>
                                      </w:tcPr>
                                      <w:p w:rsidR="001350F7" w:rsidRDefault="001350F7">
                                        <w:pPr>
                                          <w:snapToGrid w:val="0"/>
                                          <w:rPr>
                                            <w:rFonts w:ascii="Arial" w:hAnsi="Arial" w:cs="Arial"/>
                                            <w:sz w:val="20"/>
                                            <w:szCs w:val="20"/>
                                          </w:rPr>
                                        </w:pPr>
                                      </w:p>
                                    </w:tc>
                                    <w:tc>
                                      <w:tcPr>
                                        <w:tcW w:w="882" w:type="dxa"/>
                                        <w:shd w:val="clear" w:color="auto" w:fill="auto"/>
                                        <w:vAlign w:val="center"/>
                                      </w:tcPr>
                                      <w:p w:rsidR="001350F7" w:rsidRDefault="001350F7">
                                        <w:pPr>
                                          <w:snapToGrid w:val="0"/>
                                          <w:rPr>
                                            <w:rFonts w:ascii="Arial" w:hAnsi="Arial" w:cs="Arial"/>
                                            <w:sz w:val="20"/>
                                            <w:szCs w:val="20"/>
                                          </w:rPr>
                                        </w:pPr>
                                      </w:p>
                                    </w:tc>
                                  </w:tr>
                                  <w:tr w:rsidR="001350F7" w:rsidTr="004A2BC3">
                                    <w:trPr>
                                      <w:trHeight w:val="290"/>
                                    </w:trPr>
                                    <w:tc>
                                      <w:tcPr>
                                        <w:tcW w:w="1984" w:type="dxa"/>
                                        <w:shd w:val="clear" w:color="auto" w:fill="auto"/>
                                      </w:tcPr>
                                      <w:p w:rsidR="001350F7" w:rsidRDefault="001350F7">
                                        <w:pPr>
                                          <w:snapToGrid w:val="0"/>
                                          <w:rPr>
                                            <w:rFonts w:ascii="Arial" w:hAnsi="Arial" w:cs="Arial"/>
                                          </w:rPr>
                                        </w:pPr>
                                      </w:p>
                                    </w:tc>
                                    <w:tc>
                                      <w:tcPr>
                                        <w:tcW w:w="5812" w:type="dxa"/>
                                        <w:shd w:val="clear" w:color="auto" w:fill="auto"/>
                                        <w:vAlign w:val="center"/>
                                      </w:tcPr>
                                      <w:p w:rsidR="001350F7" w:rsidRDefault="001350F7">
                                        <w:pPr>
                                          <w:snapToGrid w:val="0"/>
                                          <w:rPr>
                                            <w:rFonts w:ascii="Arial" w:hAnsi="Arial" w:cs="Arial"/>
                                            <w:sz w:val="20"/>
                                            <w:szCs w:val="20"/>
                                            <w:lang w:val="en-US"/>
                                          </w:rPr>
                                        </w:pPr>
                                        <w:r>
                                          <w:rPr>
                                            <w:rFonts w:ascii="Arial" w:hAnsi="Arial" w:cs="Arial"/>
                                            <w:sz w:val="20"/>
                                            <w:szCs w:val="20"/>
                                            <w:lang w:val="en-US"/>
                                          </w:rPr>
                                          <w:t>ECDL</w:t>
                                        </w:r>
                                      </w:p>
                                    </w:tc>
                                    <w:tc>
                                      <w:tcPr>
                                        <w:tcW w:w="857" w:type="dxa"/>
                                        <w:shd w:val="clear" w:color="auto" w:fill="auto"/>
                                        <w:vAlign w:val="center"/>
                                      </w:tcPr>
                                      <w:p w:rsidR="001350F7" w:rsidRDefault="001350F7">
                                        <w:pPr>
                                          <w:snapToGrid w:val="0"/>
                                          <w:rPr>
                                            <w:rFonts w:ascii="Arial" w:hAnsi="Arial" w:cs="Arial"/>
                                            <w:sz w:val="20"/>
                                            <w:szCs w:val="20"/>
                                          </w:rPr>
                                        </w:pPr>
                                      </w:p>
                                    </w:tc>
                                    <w:tc>
                                      <w:tcPr>
                                        <w:tcW w:w="882" w:type="dxa"/>
                                        <w:shd w:val="clear" w:color="auto" w:fill="auto"/>
                                        <w:vAlign w:val="center"/>
                                      </w:tcPr>
                                      <w:p w:rsidR="001350F7" w:rsidRDefault="001350F7">
                                        <w:pPr>
                                          <w:snapToGrid w:val="0"/>
                                          <w:rPr>
                                            <w:rFonts w:ascii="Arial" w:hAnsi="Arial" w:cs="Arial"/>
                                            <w:sz w:val="20"/>
                                            <w:szCs w:val="20"/>
                                          </w:rPr>
                                        </w:pPr>
                                      </w:p>
                                    </w:tc>
                                  </w:tr>
                                </w:tbl>
                                <w:p w:rsidR="001350F7" w:rsidRDefault="001350F7" w:rsidP="001350F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B4E5" id="Text Box 5" o:spid="_x0000_s1027" type="#_x0000_t202" style="position:absolute;margin-left:0;margin-top:1.7pt;width:507.35pt;height:111.8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KcfgIAAAc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" stroked="f">
                      <v:textbox inset="0,0,0,0">
                        <w:txbxContent>
                          <w:tbl>
                            <w:tblPr>
                              <w:tblW w:w="95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5812"/>
                              <w:gridCol w:w="857"/>
                              <w:gridCol w:w="882"/>
                            </w:tblGrid>
                            <w:tr w:rsidR="001350F7" w:rsidTr="004A2BC3">
                              <w:trPr>
                                <w:trHeight w:val="290"/>
                              </w:trPr>
                              <w:tc>
                                <w:tcPr>
                                  <w:tcW w:w="1984" w:type="dxa"/>
                                  <w:shd w:val="clear" w:color="auto" w:fill="auto"/>
                                  <w:vAlign w:val="center"/>
                                </w:tcPr>
                                <w:p w:rsidR="001350F7" w:rsidRDefault="004A2BC3">
                                  <w:pPr>
                                    <w:snapToGrid w:val="0"/>
                                    <w:rPr>
                                      <w:rFonts w:ascii="Arial" w:hAnsi="Arial" w:cs="Arial"/>
                                    </w:rPr>
                                  </w:pPr>
                                  <w:r>
                                    <w:rPr>
                                      <w:rFonts w:ascii="Arial" w:hAnsi="Arial" w:cs="Arial"/>
                                      <w:b/>
                                    </w:rPr>
                                    <w:t>ΥΠΟΛΟΓΙΣΤΕΣ</w:t>
                                  </w:r>
                                  <w:r>
                                    <w:rPr>
                                      <w:rFonts w:ascii="Arial" w:hAnsi="Arial"/>
                                      <w:i/>
                                      <w:color w:val="FF0000"/>
                                      <w:sz w:val="18"/>
                                      <w:szCs w:val="18"/>
                                    </w:rPr>
                                    <w:t>*</w:t>
                                  </w:r>
                                </w:p>
                              </w:tc>
                              <w:tc>
                                <w:tcPr>
                                  <w:tcW w:w="5812" w:type="dxa"/>
                                  <w:shd w:val="clear" w:color="auto" w:fill="auto"/>
                                  <w:vAlign w:val="center"/>
                                </w:tcPr>
                                <w:p w:rsidR="001350F7" w:rsidRDefault="001350F7">
                                  <w:pPr>
                                    <w:snapToGrid w:val="0"/>
                                    <w:rPr>
                                      <w:rFonts w:ascii="Arial" w:hAnsi="Arial" w:cs="Arial"/>
                                      <w:sz w:val="20"/>
                                      <w:szCs w:val="20"/>
                                    </w:rPr>
                                  </w:pPr>
                                </w:p>
                              </w:tc>
                              <w:tc>
                                <w:tcPr>
                                  <w:tcW w:w="857" w:type="dxa"/>
                                  <w:shd w:val="clear" w:color="auto" w:fill="auto"/>
                                  <w:vAlign w:val="center"/>
                                </w:tcPr>
                                <w:p w:rsidR="001350F7" w:rsidRDefault="001350F7">
                                  <w:pPr>
                                    <w:snapToGrid w:val="0"/>
                                    <w:jc w:val="center"/>
                                    <w:rPr>
                                      <w:rFonts w:ascii="Arial" w:hAnsi="Arial" w:cs="Arial"/>
                                      <w:sz w:val="20"/>
                                      <w:szCs w:val="20"/>
                                    </w:rPr>
                                  </w:pPr>
                                  <w:r>
                                    <w:rPr>
                                      <w:rFonts w:ascii="Arial" w:hAnsi="Arial" w:cs="Arial"/>
                                      <w:sz w:val="20"/>
                                      <w:szCs w:val="20"/>
                                    </w:rPr>
                                    <w:t>ΝΑΙ</w:t>
                                  </w:r>
                                </w:p>
                              </w:tc>
                              <w:tc>
                                <w:tcPr>
                                  <w:tcW w:w="882" w:type="dxa"/>
                                  <w:shd w:val="clear" w:color="auto" w:fill="auto"/>
                                  <w:vAlign w:val="center"/>
                                </w:tcPr>
                                <w:p w:rsidR="001350F7" w:rsidRDefault="001350F7">
                                  <w:pPr>
                                    <w:snapToGrid w:val="0"/>
                                    <w:jc w:val="center"/>
                                    <w:rPr>
                                      <w:rFonts w:ascii="Arial" w:hAnsi="Arial" w:cs="Arial"/>
                                      <w:sz w:val="20"/>
                                      <w:szCs w:val="20"/>
                                    </w:rPr>
                                  </w:pPr>
                                  <w:r>
                                    <w:rPr>
                                      <w:rFonts w:ascii="Arial" w:hAnsi="Arial" w:cs="Arial"/>
                                      <w:sz w:val="20"/>
                                      <w:szCs w:val="20"/>
                                    </w:rPr>
                                    <w:t>ΟΧΙ</w:t>
                                  </w:r>
                                </w:p>
                              </w:tc>
                            </w:tr>
                            <w:tr w:rsidR="001350F7" w:rsidTr="004A2BC3">
                              <w:trPr>
                                <w:trHeight w:val="290"/>
                              </w:trPr>
                              <w:tc>
                                <w:tcPr>
                                  <w:tcW w:w="1984" w:type="dxa"/>
                                  <w:shd w:val="clear" w:color="auto" w:fill="auto"/>
                                  <w:vAlign w:val="center"/>
                                </w:tcPr>
                                <w:p w:rsidR="001350F7" w:rsidRDefault="001350F7">
                                  <w:pPr>
                                    <w:snapToGrid w:val="0"/>
                                    <w:rPr>
                                      <w:rFonts w:ascii="Arial" w:hAnsi="Arial" w:cs="Arial"/>
                                    </w:rPr>
                                  </w:pPr>
                                </w:p>
                              </w:tc>
                              <w:tc>
                                <w:tcPr>
                                  <w:tcW w:w="5812" w:type="dxa"/>
                                  <w:shd w:val="clear" w:color="auto" w:fill="auto"/>
                                  <w:vAlign w:val="center"/>
                                </w:tcPr>
                                <w:p w:rsidR="001350F7" w:rsidRDefault="001350F7">
                                  <w:pPr>
                                    <w:snapToGrid w:val="0"/>
                                    <w:rPr>
                                      <w:rFonts w:ascii="Arial" w:hAnsi="Arial" w:cs="Arial"/>
                                      <w:sz w:val="20"/>
                                      <w:szCs w:val="20"/>
                                      <w:lang w:val="en-US"/>
                                    </w:rPr>
                                  </w:pPr>
                                  <w:r>
                                    <w:rPr>
                                      <w:rFonts w:ascii="Arial" w:hAnsi="Arial" w:cs="Arial"/>
                                      <w:sz w:val="20"/>
                                      <w:szCs w:val="20"/>
                                    </w:rPr>
                                    <w:t xml:space="preserve">Γνώση </w:t>
                                  </w:r>
                                  <w:r>
                                    <w:rPr>
                                      <w:rFonts w:ascii="Arial" w:hAnsi="Arial" w:cs="Arial"/>
                                      <w:sz w:val="20"/>
                                      <w:szCs w:val="20"/>
                                      <w:lang w:val="en-US"/>
                                    </w:rPr>
                                    <w:t>Windows</w:t>
                                  </w:r>
                                </w:p>
                              </w:tc>
                              <w:tc>
                                <w:tcPr>
                                  <w:tcW w:w="857" w:type="dxa"/>
                                  <w:shd w:val="clear" w:color="auto" w:fill="auto"/>
                                  <w:vAlign w:val="center"/>
                                </w:tcPr>
                                <w:p w:rsidR="001350F7" w:rsidRDefault="001350F7">
                                  <w:pPr>
                                    <w:snapToGrid w:val="0"/>
                                    <w:rPr>
                                      <w:rFonts w:ascii="Arial" w:hAnsi="Arial" w:cs="Arial"/>
                                      <w:sz w:val="20"/>
                                      <w:szCs w:val="20"/>
                                    </w:rPr>
                                  </w:pPr>
                                </w:p>
                              </w:tc>
                              <w:tc>
                                <w:tcPr>
                                  <w:tcW w:w="882" w:type="dxa"/>
                                  <w:shd w:val="clear" w:color="auto" w:fill="auto"/>
                                  <w:vAlign w:val="center"/>
                                </w:tcPr>
                                <w:p w:rsidR="001350F7" w:rsidRDefault="001350F7">
                                  <w:pPr>
                                    <w:snapToGrid w:val="0"/>
                                    <w:rPr>
                                      <w:rFonts w:ascii="Arial" w:hAnsi="Arial" w:cs="Arial"/>
                                      <w:sz w:val="20"/>
                                      <w:szCs w:val="20"/>
                                    </w:rPr>
                                  </w:pPr>
                                </w:p>
                              </w:tc>
                            </w:tr>
                            <w:tr w:rsidR="001350F7" w:rsidTr="004A2BC3">
                              <w:trPr>
                                <w:trHeight w:val="290"/>
                              </w:trPr>
                              <w:tc>
                                <w:tcPr>
                                  <w:tcW w:w="1984" w:type="dxa"/>
                                  <w:shd w:val="clear" w:color="auto" w:fill="auto"/>
                                </w:tcPr>
                                <w:p w:rsidR="001350F7" w:rsidRDefault="001350F7">
                                  <w:pPr>
                                    <w:snapToGrid w:val="0"/>
                                    <w:rPr>
                                      <w:rFonts w:ascii="Arial" w:hAnsi="Arial" w:cs="Arial"/>
                                    </w:rPr>
                                  </w:pPr>
                                </w:p>
                              </w:tc>
                              <w:tc>
                                <w:tcPr>
                                  <w:tcW w:w="5812" w:type="dxa"/>
                                  <w:shd w:val="clear" w:color="auto" w:fill="auto"/>
                                  <w:vAlign w:val="center"/>
                                </w:tcPr>
                                <w:p w:rsidR="001350F7" w:rsidRDefault="001350F7">
                                  <w:pPr>
                                    <w:snapToGrid w:val="0"/>
                                    <w:rPr>
                                      <w:rFonts w:ascii="Arial" w:hAnsi="Arial" w:cs="Arial"/>
                                      <w:sz w:val="20"/>
                                      <w:szCs w:val="20"/>
                                      <w:lang w:val="en-US"/>
                                    </w:rPr>
                                  </w:pPr>
                                  <w:r>
                                    <w:rPr>
                                      <w:rFonts w:ascii="Arial" w:hAnsi="Arial" w:cs="Arial"/>
                                      <w:sz w:val="20"/>
                                      <w:szCs w:val="20"/>
                                    </w:rPr>
                                    <w:t xml:space="preserve">Γνώση </w:t>
                                  </w:r>
                                  <w:r>
                                    <w:rPr>
                                      <w:rFonts w:ascii="Arial" w:hAnsi="Arial" w:cs="Arial"/>
                                      <w:sz w:val="20"/>
                                      <w:szCs w:val="20"/>
                                      <w:lang w:val="en-US"/>
                                    </w:rPr>
                                    <w:t>Microsoft</w:t>
                                  </w:r>
                                  <w:r>
                                    <w:rPr>
                                      <w:rFonts w:ascii="Arial" w:hAnsi="Arial" w:cs="Arial"/>
                                      <w:sz w:val="20"/>
                                      <w:szCs w:val="20"/>
                                    </w:rPr>
                                    <w:t xml:space="preserve"> </w:t>
                                  </w:r>
                                  <w:r>
                                    <w:rPr>
                                      <w:rFonts w:ascii="Arial" w:hAnsi="Arial" w:cs="Arial"/>
                                      <w:sz w:val="20"/>
                                      <w:szCs w:val="20"/>
                                      <w:lang w:val="en-US"/>
                                    </w:rPr>
                                    <w:t>Office</w:t>
                                  </w:r>
                                </w:p>
                              </w:tc>
                              <w:tc>
                                <w:tcPr>
                                  <w:tcW w:w="857" w:type="dxa"/>
                                  <w:shd w:val="clear" w:color="auto" w:fill="auto"/>
                                  <w:vAlign w:val="center"/>
                                </w:tcPr>
                                <w:p w:rsidR="001350F7" w:rsidRDefault="001350F7">
                                  <w:pPr>
                                    <w:snapToGrid w:val="0"/>
                                    <w:rPr>
                                      <w:rFonts w:ascii="Arial" w:hAnsi="Arial" w:cs="Arial"/>
                                      <w:sz w:val="20"/>
                                      <w:szCs w:val="20"/>
                                    </w:rPr>
                                  </w:pPr>
                                </w:p>
                              </w:tc>
                              <w:tc>
                                <w:tcPr>
                                  <w:tcW w:w="882" w:type="dxa"/>
                                  <w:shd w:val="clear" w:color="auto" w:fill="auto"/>
                                  <w:vAlign w:val="center"/>
                                </w:tcPr>
                                <w:p w:rsidR="001350F7" w:rsidRDefault="001350F7">
                                  <w:pPr>
                                    <w:snapToGrid w:val="0"/>
                                    <w:rPr>
                                      <w:rFonts w:ascii="Arial" w:hAnsi="Arial" w:cs="Arial"/>
                                      <w:sz w:val="20"/>
                                      <w:szCs w:val="20"/>
                                    </w:rPr>
                                  </w:pPr>
                                </w:p>
                              </w:tc>
                            </w:tr>
                            <w:tr w:rsidR="001350F7" w:rsidTr="004A2BC3">
                              <w:trPr>
                                <w:trHeight w:val="290"/>
                              </w:trPr>
                              <w:tc>
                                <w:tcPr>
                                  <w:tcW w:w="1984" w:type="dxa"/>
                                  <w:shd w:val="clear" w:color="auto" w:fill="auto"/>
                                </w:tcPr>
                                <w:p w:rsidR="001350F7" w:rsidRDefault="001350F7">
                                  <w:pPr>
                                    <w:snapToGrid w:val="0"/>
                                    <w:rPr>
                                      <w:rFonts w:ascii="Arial" w:hAnsi="Arial" w:cs="Arial"/>
                                    </w:rPr>
                                  </w:pPr>
                                </w:p>
                              </w:tc>
                              <w:tc>
                                <w:tcPr>
                                  <w:tcW w:w="5812" w:type="dxa"/>
                                  <w:shd w:val="clear" w:color="auto" w:fill="auto"/>
                                  <w:vAlign w:val="center"/>
                                </w:tcPr>
                                <w:p w:rsidR="001350F7" w:rsidRDefault="001350F7">
                                  <w:pPr>
                                    <w:snapToGrid w:val="0"/>
                                    <w:rPr>
                                      <w:rFonts w:ascii="Arial" w:hAnsi="Arial" w:cs="Arial"/>
                                      <w:sz w:val="20"/>
                                      <w:szCs w:val="20"/>
                                      <w:lang w:val="en-US"/>
                                    </w:rPr>
                                  </w:pPr>
                                  <w:r>
                                    <w:rPr>
                                      <w:rFonts w:ascii="Arial" w:hAnsi="Arial" w:cs="Arial"/>
                                      <w:sz w:val="20"/>
                                      <w:szCs w:val="20"/>
                                      <w:lang w:val="en-US"/>
                                    </w:rPr>
                                    <w:t>ECDL</w:t>
                                  </w:r>
                                </w:p>
                              </w:tc>
                              <w:tc>
                                <w:tcPr>
                                  <w:tcW w:w="857" w:type="dxa"/>
                                  <w:shd w:val="clear" w:color="auto" w:fill="auto"/>
                                  <w:vAlign w:val="center"/>
                                </w:tcPr>
                                <w:p w:rsidR="001350F7" w:rsidRDefault="001350F7">
                                  <w:pPr>
                                    <w:snapToGrid w:val="0"/>
                                    <w:rPr>
                                      <w:rFonts w:ascii="Arial" w:hAnsi="Arial" w:cs="Arial"/>
                                      <w:sz w:val="20"/>
                                      <w:szCs w:val="20"/>
                                    </w:rPr>
                                  </w:pPr>
                                </w:p>
                              </w:tc>
                              <w:tc>
                                <w:tcPr>
                                  <w:tcW w:w="882" w:type="dxa"/>
                                  <w:shd w:val="clear" w:color="auto" w:fill="auto"/>
                                  <w:vAlign w:val="center"/>
                                </w:tcPr>
                                <w:p w:rsidR="001350F7" w:rsidRDefault="001350F7">
                                  <w:pPr>
                                    <w:snapToGrid w:val="0"/>
                                    <w:rPr>
                                      <w:rFonts w:ascii="Arial" w:hAnsi="Arial" w:cs="Arial"/>
                                      <w:sz w:val="20"/>
                                      <w:szCs w:val="20"/>
                                    </w:rPr>
                                  </w:pPr>
                                </w:p>
                              </w:tc>
                            </w:tr>
                          </w:tbl>
                          <w:p w:rsidR="001350F7" w:rsidRDefault="001350F7" w:rsidP="001350F7">
                            <w:r>
                              <w:t xml:space="preserve"> </w:t>
                            </w:r>
                          </w:p>
                        </w:txbxContent>
                      </v:textbox>
                      <w10:wrap type="square" side="largest" anchorx="margin"/>
                    </v:shape>
                  </w:pict>
                </mc:Fallback>
              </mc:AlternateContent>
            </w:r>
          </w:p>
        </w:tc>
      </w:tr>
    </w:tbl>
    <w:p w:rsidR="001350F7" w:rsidRDefault="001350F7" w:rsidP="00074A74">
      <w:pPr>
        <w:spacing w:line="240" w:lineRule="auto"/>
      </w:pPr>
      <w:r>
        <w:rPr>
          <w:rFonts w:ascii="Arial" w:hAnsi="Arial" w:cs="Arial"/>
          <w:b/>
        </w:rPr>
        <w:t>ΠΡΟΣΘΕΤΕΣ ΠΛΗΡΟΦΟΡΙΕΣ</w:t>
      </w:r>
      <w:r>
        <w:t xml:space="preserve"> </w:t>
      </w:r>
    </w:p>
    <w:tbl>
      <w:tblPr>
        <w:tblW w:w="10137" w:type="dxa"/>
        <w:tblInd w:w="-1026" w:type="dxa"/>
        <w:tblLayout w:type="fixed"/>
        <w:tblLook w:val="0000" w:firstRow="0" w:lastRow="0" w:firstColumn="0" w:lastColumn="0" w:noHBand="0" w:noVBand="0"/>
      </w:tblPr>
      <w:tblGrid>
        <w:gridCol w:w="10137"/>
      </w:tblGrid>
      <w:tr w:rsidR="001350F7" w:rsidRPr="009060E8" w:rsidTr="001350F7">
        <w:trPr>
          <w:trHeight w:val="284"/>
        </w:trPr>
        <w:tc>
          <w:tcPr>
            <w:tcW w:w="10137" w:type="dxa"/>
            <w:tcBorders>
              <w:top w:val="single" w:sz="8" w:space="0" w:color="000000"/>
              <w:bottom w:val="single" w:sz="4" w:space="0" w:color="000000"/>
            </w:tcBorders>
            <w:shd w:val="clear" w:color="auto" w:fill="auto"/>
          </w:tcPr>
          <w:p w:rsidR="001350F7" w:rsidRPr="009060E8" w:rsidRDefault="001350F7" w:rsidP="00074A74">
            <w:pPr>
              <w:snapToGrid w:val="0"/>
              <w:spacing w:line="240" w:lineRule="auto"/>
            </w:pPr>
          </w:p>
        </w:tc>
      </w:tr>
      <w:tr w:rsidR="001350F7" w:rsidRPr="009060E8" w:rsidTr="001350F7">
        <w:trPr>
          <w:trHeight w:val="284"/>
        </w:trPr>
        <w:tc>
          <w:tcPr>
            <w:tcW w:w="10137" w:type="dxa"/>
            <w:tcBorders>
              <w:top w:val="single" w:sz="4" w:space="0" w:color="000000"/>
              <w:bottom w:val="single" w:sz="4" w:space="0" w:color="000000"/>
            </w:tcBorders>
            <w:shd w:val="clear" w:color="auto" w:fill="auto"/>
          </w:tcPr>
          <w:p w:rsidR="001350F7" w:rsidRPr="009060E8" w:rsidRDefault="001350F7" w:rsidP="00074A74">
            <w:pPr>
              <w:snapToGrid w:val="0"/>
              <w:spacing w:line="240" w:lineRule="auto"/>
            </w:pPr>
          </w:p>
        </w:tc>
      </w:tr>
      <w:tr w:rsidR="001350F7" w:rsidRPr="009060E8" w:rsidTr="001350F7">
        <w:trPr>
          <w:trHeight w:val="284"/>
        </w:trPr>
        <w:tc>
          <w:tcPr>
            <w:tcW w:w="10137" w:type="dxa"/>
            <w:tcBorders>
              <w:top w:val="single" w:sz="4" w:space="0" w:color="000000"/>
              <w:bottom w:val="single" w:sz="4" w:space="0" w:color="000000"/>
            </w:tcBorders>
            <w:shd w:val="clear" w:color="auto" w:fill="auto"/>
          </w:tcPr>
          <w:p w:rsidR="001350F7" w:rsidRPr="009060E8" w:rsidRDefault="001350F7" w:rsidP="00074A74">
            <w:pPr>
              <w:snapToGrid w:val="0"/>
              <w:spacing w:line="240" w:lineRule="auto"/>
            </w:pPr>
          </w:p>
        </w:tc>
      </w:tr>
      <w:tr w:rsidR="001350F7" w:rsidRPr="009060E8" w:rsidTr="001350F7">
        <w:trPr>
          <w:trHeight w:val="284"/>
        </w:trPr>
        <w:tc>
          <w:tcPr>
            <w:tcW w:w="10137" w:type="dxa"/>
            <w:tcBorders>
              <w:top w:val="single" w:sz="4" w:space="0" w:color="000000"/>
              <w:bottom w:val="single" w:sz="4" w:space="0" w:color="000000"/>
            </w:tcBorders>
            <w:shd w:val="clear" w:color="auto" w:fill="auto"/>
          </w:tcPr>
          <w:p w:rsidR="001350F7" w:rsidRPr="009060E8" w:rsidRDefault="001350F7" w:rsidP="00074A74">
            <w:pPr>
              <w:snapToGrid w:val="0"/>
              <w:spacing w:line="240" w:lineRule="auto"/>
            </w:pPr>
          </w:p>
        </w:tc>
      </w:tr>
      <w:tr w:rsidR="001350F7" w:rsidRPr="009060E8" w:rsidTr="001350F7">
        <w:trPr>
          <w:trHeight w:val="284"/>
        </w:trPr>
        <w:tc>
          <w:tcPr>
            <w:tcW w:w="10137" w:type="dxa"/>
            <w:tcBorders>
              <w:top w:val="single" w:sz="4" w:space="0" w:color="000000"/>
              <w:bottom w:val="single" w:sz="4" w:space="0" w:color="000000"/>
            </w:tcBorders>
            <w:shd w:val="clear" w:color="auto" w:fill="auto"/>
          </w:tcPr>
          <w:p w:rsidR="001350F7" w:rsidRPr="009060E8" w:rsidRDefault="001350F7" w:rsidP="00074A74">
            <w:pPr>
              <w:snapToGrid w:val="0"/>
              <w:spacing w:line="240" w:lineRule="auto"/>
            </w:pPr>
          </w:p>
        </w:tc>
      </w:tr>
      <w:tr w:rsidR="001350F7" w:rsidRPr="009060E8" w:rsidTr="001350F7">
        <w:trPr>
          <w:trHeight w:val="284"/>
        </w:trPr>
        <w:tc>
          <w:tcPr>
            <w:tcW w:w="10137" w:type="dxa"/>
            <w:tcBorders>
              <w:top w:val="single" w:sz="4" w:space="0" w:color="000000"/>
              <w:bottom w:val="single" w:sz="4" w:space="0" w:color="000000"/>
            </w:tcBorders>
            <w:shd w:val="clear" w:color="auto" w:fill="auto"/>
          </w:tcPr>
          <w:p w:rsidR="001350F7" w:rsidRPr="009060E8" w:rsidRDefault="001350F7" w:rsidP="00074A74">
            <w:pPr>
              <w:snapToGrid w:val="0"/>
              <w:spacing w:line="240" w:lineRule="auto"/>
            </w:pPr>
          </w:p>
        </w:tc>
      </w:tr>
    </w:tbl>
    <w:p w:rsidR="00AD53AC" w:rsidRDefault="00AD53AC" w:rsidP="00074A74">
      <w:pPr>
        <w:spacing w:line="240" w:lineRule="auto"/>
        <w:jc w:val="both"/>
        <w:rPr>
          <w:rFonts w:ascii="Arial" w:hAnsi="Arial"/>
          <w:b/>
          <w:bCs/>
          <w:sz w:val="20"/>
          <w:szCs w:val="20"/>
        </w:rPr>
      </w:pPr>
    </w:p>
    <w:p w:rsidR="001350F7" w:rsidRDefault="001350F7" w:rsidP="00074A74">
      <w:pPr>
        <w:spacing w:line="240" w:lineRule="auto"/>
        <w:jc w:val="both"/>
        <w:rPr>
          <w:rFonts w:ascii="Arial" w:hAnsi="Arial"/>
          <w:b/>
          <w:bCs/>
          <w:sz w:val="20"/>
          <w:szCs w:val="20"/>
        </w:rPr>
      </w:pPr>
      <w:r>
        <w:rPr>
          <w:rFonts w:ascii="Arial" w:hAnsi="Arial"/>
          <w:b/>
          <w:bCs/>
          <w:sz w:val="20"/>
          <w:szCs w:val="20"/>
        </w:rPr>
        <w:t>Δια της υπογραφής μου στην παρούσα, δηλώνω υπευθύνως ότι έχω διαβάσει, κατανοήσει και αποδέχομαι τους όρους της προκήρυξης πρόσληψης</w:t>
      </w:r>
    </w:p>
    <w:p w:rsidR="002D57EF" w:rsidRDefault="002D57EF" w:rsidP="00074A74">
      <w:pPr>
        <w:spacing w:line="240" w:lineRule="auto"/>
        <w:ind w:left="5040"/>
        <w:rPr>
          <w:rFonts w:ascii="Arial" w:hAnsi="Arial" w:cs="Arial"/>
        </w:rPr>
      </w:pPr>
    </w:p>
    <w:p w:rsidR="002D57EF" w:rsidRDefault="002D57EF" w:rsidP="00074A74">
      <w:pPr>
        <w:spacing w:line="240" w:lineRule="auto"/>
        <w:ind w:left="5040"/>
        <w:rPr>
          <w:rFonts w:ascii="Arial" w:hAnsi="Arial" w:cs="Arial"/>
        </w:rPr>
      </w:pPr>
    </w:p>
    <w:p w:rsidR="002D57EF" w:rsidRDefault="002D57EF" w:rsidP="00074A74">
      <w:pPr>
        <w:spacing w:line="240" w:lineRule="auto"/>
        <w:ind w:left="5040"/>
        <w:rPr>
          <w:rFonts w:ascii="Arial" w:hAnsi="Arial" w:cs="Arial"/>
        </w:rPr>
      </w:pPr>
    </w:p>
    <w:p w:rsidR="001350F7" w:rsidRDefault="001350F7" w:rsidP="00074A74">
      <w:pPr>
        <w:spacing w:line="240" w:lineRule="auto"/>
        <w:ind w:left="5040"/>
        <w:rPr>
          <w:rFonts w:ascii="Arial" w:hAnsi="Arial" w:cs="Arial"/>
        </w:rPr>
      </w:pPr>
      <w:r>
        <w:rPr>
          <w:rFonts w:ascii="Arial" w:hAnsi="Arial" w:cs="Arial"/>
        </w:rPr>
        <w:t xml:space="preserve">   Ο / Η   ΑΙΤΩΝ / ΟΥΣΑ</w:t>
      </w:r>
    </w:p>
    <w:p w:rsidR="001350F7" w:rsidRPr="001350F7" w:rsidRDefault="001350F7" w:rsidP="00074A74">
      <w:pPr>
        <w:spacing w:line="240" w:lineRule="auto"/>
        <w:ind w:left="5040" w:firstLine="720"/>
        <w:rPr>
          <w:rFonts w:ascii="Arial" w:hAnsi="Arial" w:cs="Arial"/>
          <w:sz w:val="18"/>
          <w:szCs w:val="18"/>
        </w:rPr>
      </w:pPr>
      <w:r>
        <w:rPr>
          <w:rFonts w:ascii="Arial" w:hAnsi="Arial" w:cs="Arial"/>
          <w:sz w:val="18"/>
          <w:szCs w:val="18"/>
        </w:rPr>
        <w:t>(υπογραφή)</w:t>
      </w:r>
    </w:p>
    <w:p w:rsidR="001350F7" w:rsidRDefault="001350F7" w:rsidP="00074A74">
      <w:pPr>
        <w:spacing w:line="240" w:lineRule="auto"/>
        <w:ind w:left="4320"/>
        <w:rPr>
          <w:lang w:val="en-US"/>
        </w:rPr>
      </w:pPr>
      <w:r>
        <w:t>_____________________________</w:t>
      </w:r>
    </w:p>
    <w:p w:rsidR="001350F7" w:rsidRPr="00725B75" w:rsidRDefault="001350F7" w:rsidP="00074A74">
      <w:pPr>
        <w:spacing w:line="240" w:lineRule="auto"/>
        <w:ind w:left="4320"/>
        <w:rPr>
          <w:lang w:val="en-US"/>
        </w:rPr>
      </w:pPr>
    </w:p>
    <w:tbl>
      <w:tblPr>
        <w:tblW w:w="0" w:type="auto"/>
        <w:tblInd w:w="4320" w:type="dxa"/>
        <w:tblLayout w:type="fixed"/>
        <w:tblLook w:val="0000" w:firstRow="0" w:lastRow="0" w:firstColumn="0" w:lastColumn="0" w:noHBand="0" w:noVBand="0"/>
      </w:tblPr>
      <w:tblGrid>
        <w:gridCol w:w="2088"/>
        <w:gridCol w:w="1800"/>
      </w:tblGrid>
      <w:tr w:rsidR="001350F7" w:rsidTr="004159ED">
        <w:tc>
          <w:tcPr>
            <w:tcW w:w="2088" w:type="dxa"/>
            <w:shd w:val="clear" w:color="auto" w:fill="auto"/>
          </w:tcPr>
          <w:p w:rsidR="001350F7" w:rsidRDefault="001350F7" w:rsidP="00074A74">
            <w:pPr>
              <w:snapToGrid w:val="0"/>
              <w:spacing w:line="240" w:lineRule="auto"/>
              <w:rPr>
                <w:rFonts w:ascii="Arial" w:hAnsi="Arial" w:cs="Arial"/>
              </w:rPr>
            </w:pPr>
            <w:r>
              <w:rPr>
                <w:rFonts w:ascii="Arial" w:hAnsi="Arial" w:cs="Arial"/>
              </w:rPr>
              <w:t>Ημερομηνία :</w:t>
            </w:r>
          </w:p>
        </w:tc>
        <w:tc>
          <w:tcPr>
            <w:tcW w:w="1800" w:type="dxa"/>
            <w:tcBorders>
              <w:top w:val="single" w:sz="4" w:space="0" w:color="000000"/>
              <w:bottom w:val="single" w:sz="4" w:space="0" w:color="000000"/>
            </w:tcBorders>
            <w:shd w:val="clear" w:color="auto" w:fill="auto"/>
          </w:tcPr>
          <w:p w:rsidR="001350F7" w:rsidRPr="00AD53AC" w:rsidRDefault="001350F7" w:rsidP="00074A74">
            <w:pPr>
              <w:snapToGrid w:val="0"/>
              <w:spacing w:line="240" w:lineRule="auto"/>
              <w:rPr>
                <w:rFonts w:ascii="Arial" w:hAnsi="Arial" w:cs="Arial"/>
              </w:rPr>
            </w:pPr>
            <w:r>
              <w:rPr>
                <w:rFonts w:ascii="Arial" w:hAnsi="Arial" w:cs="Arial"/>
              </w:rPr>
              <w:t xml:space="preserve">   /   / 20</w:t>
            </w:r>
            <w:r w:rsidR="00511B4B">
              <w:rPr>
                <w:rFonts w:ascii="Arial" w:hAnsi="Arial" w:cs="Arial"/>
              </w:rPr>
              <w:t>2</w:t>
            </w:r>
            <w:r w:rsidR="00105458">
              <w:rPr>
                <w:rFonts w:ascii="Arial" w:hAnsi="Arial" w:cs="Arial"/>
              </w:rPr>
              <w:t>1</w:t>
            </w:r>
          </w:p>
        </w:tc>
      </w:tr>
    </w:tbl>
    <w:p w:rsidR="001350F7" w:rsidRPr="006E09A6" w:rsidRDefault="001350F7" w:rsidP="004A2BC3">
      <w:pPr>
        <w:spacing w:line="240" w:lineRule="auto"/>
        <w:jc w:val="center"/>
        <w:rPr>
          <w:b/>
        </w:rPr>
      </w:pPr>
    </w:p>
    <w:sectPr w:rsidR="001350F7" w:rsidRPr="006E09A6" w:rsidSect="00AD53AC">
      <w:pgSz w:w="11906" w:h="16838"/>
      <w:pgMar w:top="1440" w:right="1416" w:bottom="1134" w:left="1560" w:header="284"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8D" w:rsidRDefault="00AA598D" w:rsidP="0063721A">
      <w:pPr>
        <w:spacing w:after="0" w:line="240" w:lineRule="auto"/>
      </w:pPr>
      <w:r>
        <w:separator/>
      </w:r>
    </w:p>
  </w:endnote>
  <w:endnote w:type="continuationSeparator" w:id="0">
    <w:p w:rsidR="00AA598D" w:rsidRDefault="00AA598D" w:rsidP="0063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76" w:rsidRDefault="003C1BF4" w:rsidP="007C4692">
    <w:pPr>
      <w:pStyle w:val="a4"/>
      <w:ind w:hanging="426"/>
    </w:pPr>
    <w:r>
      <w:rPr>
        <w:noProof/>
        <w:lang w:eastAsia="el-GR"/>
      </w:rPr>
      <mc:AlternateContent>
        <mc:Choice Requires="wps">
          <w:drawing>
            <wp:anchor distT="0" distB="0" distL="114300" distR="114300" simplePos="0" relativeHeight="251657728" behindDoc="0" locked="0" layoutInCell="1" allowOverlap="1" wp14:anchorId="610A8538" wp14:editId="6BA5A4E9">
              <wp:simplePos x="0" y="0"/>
              <wp:positionH relativeFrom="page">
                <wp:posOffset>6705600</wp:posOffset>
              </wp:positionH>
              <wp:positionV relativeFrom="page">
                <wp:posOffset>10139045</wp:posOffset>
              </wp:positionV>
              <wp:extent cx="325120" cy="342265"/>
              <wp:effectExtent l="0" t="0" r="0" b="0"/>
              <wp:wrapNone/>
              <wp:docPr id="650" name="Ορθογώνιο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25120" cy="34226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37176" w:rsidRPr="003E631F" w:rsidRDefault="00784724" w:rsidP="003E631F">
                          <w:pPr>
                            <w:pBdr>
                              <w:top w:val="single" w:sz="4" w:space="1" w:color="7F7F7F"/>
                            </w:pBdr>
                            <w:jc w:val="center"/>
                            <w:rPr>
                              <w:color w:val="C0504D"/>
                            </w:rPr>
                          </w:pPr>
                          <w:r>
                            <w:fldChar w:fldCharType="begin"/>
                          </w:r>
                          <w:r>
                            <w:instrText>PAGE   \* MERGEFORMAT</w:instrText>
                          </w:r>
                          <w:r>
                            <w:fldChar w:fldCharType="separate"/>
                          </w:r>
                          <w:r w:rsidR="00147643" w:rsidRPr="00147643">
                            <w:rPr>
                              <w:noProof/>
                              <w:color w:val="C0504D"/>
                            </w:rPr>
                            <w:t>1</w:t>
                          </w:r>
                          <w:r>
                            <w:rPr>
                              <w:noProof/>
                              <w:color w:val="C0504D"/>
                            </w:rPr>
                            <w:fldChar w:fldCharType="end"/>
                          </w: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0A8538" id="Ορθογώνιο 510" o:spid="_x0000_s1028" style="position:absolute;margin-left:528pt;margin-top:798.35pt;width:25.6pt;height:26.95pt;rotation:180;flip:x;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" filled="f" fillcolor="#c0504d" stroked="f" strokecolor="#5c83b4" strokeweight="2.25pt">
              <v:textbox style="mso-fit-shape-to-text:t" inset=",0,,0">
                <w:txbxContent>
                  <w:p w:rsidR="00F37176" w:rsidRPr="003E631F" w:rsidRDefault="00784724" w:rsidP="003E631F">
                    <w:pPr>
                      <w:pBdr>
                        <w:top w:val="single" w:sz="4" w:space="1" w:color="7F7F7F"/>
                      </w:pBdr>
                      <w:jc w:val="center"/>
                      <w:rPr>
                        <w:color w:val="C0504D"/>
                      </w:rPr>
                    </w:pPr>
                    <w:r>
                      <w:fldChar w:fldCharType="begin"/>
                    </w:r>
                    <w:r>
                      <w:instrText>PAGE   \* MERGEFORMAT</w:instrText>
                    </w:r>
                    <w:r>
                      <w:fldChar w:fldCharType="separate"/>
                    </w:r>
                    <w:r w:rsidR="00147643" w:rsidRPr="00147643">
                      <w:rPr>
                        <w:noProof/>
                        <w:color w:val="C0504D"/>
                      </w:rPr>
                      <w:t>1</w:t>
                    </w:r>
                    <w:r>
                      <w:rPr>
                        <w:noProof/>
                        <w:color w:val="C0504D"/>
                      </w:rPr>
                      <w:fldChar w:fldCharType="end"/>
                    </w:r>
                  </w:p>
                </w:txbxContent>
              </v:textbox>
              <w10:wrap anchorx="page" anchory="page"/>
            </v:rect>
          </w:pict>
        </mc:Fallback>
      </mc:AlternateContent>
    </w:r>
    <w:r>
      <w:rPr>
        <w:noProof/>
        <w:lang w:eastAsia="el-GR"/>
      </w:rPr>
      <w:drawing>
        <wp:inline distT="0" distB="0" distL="0" distR="0" wp14:anchorId="4CB46A3E" wp14:editId="405CA012">
          <wp:extent cx="5829300" cy="6667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8D" w:rsidRDefault="00AA598D" w:rsidP="0063721A">
      <w:pPr>
        <w:spacing w:after="0" w:line="240" w:lineRule="auto"/>
      </w:pPr>
      <w:r>
        <w:separator/>
      </w:r>
    </w:p>
  </w:footnote>
  <w:footnote w:type="continuationSeparator" w:id="0">
    <w:p w:rsidR="00AA598D" w:rsidRDefault="00AA598D" w:rsidP="0063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76" w:rsidRDefault="003C1BF4" w:rsidP="0063721A">
    <w:pPr>
      <w:pStyle w:val="a3"/>
      <w:ind w:hanging="1560"/>
      <w:rPr>
        <w:noProof/>
        <w:lang w:val="en-US" w:eastAsia="el-GR"/>
      </w:rPr>
    </w:pPr>
    <w:r>
      <w:rPr>
        <w:noProof/>
        <w:lang w:eastAsia="el-GR"/>
      </w:rPr>
      <w:drawing>
        <wp:inline distT="0" distB="0" distL="0" distR="0" wp14:anchorId="13706820" wp14:editId="5A57454D">
          <wp:extent cx="7200900" cy="1343025"/>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343025"/>
                  </a:xfrm>
                  <a:prstGeom prst="rect">
                    <a:avLst/>
                  </a:prstGeom>
                  <a:noFill/>
                  <a:ln>
                    <a:noFill/>
                  </a:ln>
                </pic:spPr>
              </pic:pic>
            </a:graphicData>
          </a:graphic>
        </wp:inline>
      </w:drawing>
    </w:r>
  </w:p>
  <w:p w:rsidR="00E21EAC" w:rsidRPr="00E21EAC" w:rsidRDefault="00E21EAC" w:rsidP="0063721A">
    <w:pPr>
      <w:pStyle w:val="a3"/>
      <w:ind w:hanging="1560"/>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2F2F2A"/>
    <w:multiLevelType w:val="hybridMultilevel"/>
    <w:tmpl w:val="2D36F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701312"/>
    <w:multiLevelType w:val="hybridMultilevel"/>
    <w:tmpl w:val="B85080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5601E5"/>
    <w:multiLevelType w:val="hybridMultilevel"/>
    <w:tmpl w:val="C5422F7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DFF7337"/>
    <w:multiLevelType w:val="hybridMultilevel"/>
    <w:tmpl w:val="A7DAE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9C47F8"/>
    <w:multiLevelType w:val="hybridMultilevel"/>
    <w:tmpl w:val="953ED450"/>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FB7160"/>
    <w:multiLevelType w:val="hybridMultilevel"/>
    <w:tmpl w:val="AFE0C2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B7D93"/>
    <w:multiLevelType w:val="hybridMultilevel"/>
    <w:tmpl w:val="AD88ED5C"/>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B7608B"/>
    <w:multiLevelType w:val="hybridMultilevel"/>
    <w:tmpl w:val="FB9E94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E70EE6"/>
    <w:multiLevelType w:val="hybridMultilevel"/>
    <w:tmpl w:val="CFF4697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243661"/>
    <w:multiLevelType w:val="hybridMultilevel"/>
    <w:tmpl w:val="D6D08FD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95110B"/>
    <w:multiLevelType w:val="hybridMultilevel"/>
    <w:tmpl w:val="EBE6830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EB3854"/>
    <w:multiLevelType w:val="hybridMultilevel"/>
    <w:tmpl w:val="7670463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835D19"/>
    <w:multiLevelType w:val="hybridMultilevel"/>
    <w:tmpl w:val="B1208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BA07937"/>
    <w:multiLevelType w:val="hybridMultilevel"/>
    <w:tmpl w:val="27B25D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1A5ECC"/>
    <w:multiLevelType w:val="hybridMultilevel"/>
    <w:tmpl w:val="0908E2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9"/>
  </w:num>
  <w:num w:numId="5">
    <w:abstractNumId w:val="14"/>
  </w:num>
  <w:num w:numId="6">
    <w:abstractNumId w:val="15"/>
  </w:num>
  <w:num w:numId="7">
    <w:abstractNumId w:val="0"/>
  </w:num>
  <w:num w:numId="8">
    <w:abstractNumId w:val="1"/>
  </w:num>
  <w:num w:numId="9">
    <w:abstractNumId w:val="2"/>
  </w:num>
  <w:num w:numId="10">
    <w:abstractNumId w:val="3"/>
  </w:num>
  <w:num w:numId="11">
    <w:abstractNumId w:val="11"/>
  </w:num>
  <w:num w:numId="12">
    <w:abstractNumId w:val="17"/>
  </w:num>
  <w:num w:numId="13">
    <w:abstractNumId w:val="18"/>
  </w:num>
  <w:num w:numId="14">
    <w:abstractNumId w:val="7"/>
  </w:num>
  <w:num w:numId="15">
    <w:abstractNumId w:val="4"/>
  </w:num>
  <w:num w:numId="16">
    <w:abstractNumId w:val="8"/>
  </w:num>
  <w:num w:numId="17">
    <w:abstractNumId w:val="1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5C"/>
    <w:rsid w:val="00000819"/>
    <w:rsid w:val="000059A5"/>
    <w:rsid w:val="00005B30"/>
    <w:rsid w:val="00015B48"/>
    <w:rsid w:val="000267EE"/>
    <w:rsid w:val="00027F1A"/>
    <w:rsid w:val="00032161"/>
    <w:rsid w:val="0003439A"/>
    <w:rsid w:val="000519B5"/>
    <w:rsid w:val="0007007C"/>
    <w:rsid w:val="00070240"/>
    <w:rsid w:val="00074A74"/>
    <w:rsid w:val="00080538"/>
    <w:rsid w:val="000812BA"/>
    <w:rsid w:val="0009305F"/>
    <w:rsid w:val="0009383D"/>
    <w:rsid w:val="000961B7"/>
    <w:rsid w:val="00097B05"/>
    <w:rsid w:val="000A01B0"/>
    <w:rsid w:val="000D1FC8"/>
    <w:rsid w:val="000E4DF6"/>
    <w:rsid w:val="000F32C7"/>
    <w:rsid w:val="00105458"/>
    <w:rsid w:val="001255E6"/>
    <w:rsid w:val="0013014B"/>
    <w:rsid w:val="001350F7"/>
    <w:rsid w:val="001378AC"/>
    <w:rsid w:val="00146BD9"/>
    <w:rsid w:val="00147643"/>
    <w:rsid w:val="00165E71"/>
    <w:rsid w:val="00167445"/>
    <w:rsid w:val="0017760F"/>
    <w:rsid w:val="00182495"/>
    <w:rsid w:val="00186DC3"/>
    <w:rsid w:val="001C3855"/>
    <w:rsid w:val="001C5699"/>
    <w:rsid w:val="001D2524"/>
    <w:rsid w:val="001E5522"/>
    <w:rsid w:val="001F70D4"/>
    <w:rsid w:val="00235E92"/>
    <w:rsid w:val="002364F6"/>
    <w:rsid w:val="00256271"/>
    <w:rsid w:val="00264FDD"/>
    <w:rsid w:val="00267DED"/>
    <w:rsid w:val="0028472D"/>
    <w:rsid w:val="00291B53"/>
    <w:rsid w:val="002B3079"/>
    <w:rsid w:val="002D57EF"/>
    <w:rsid w:val="002D6CDA"/>
    <w:rsid w:val="003518BC"/>
    <w:rsid w:val="00357CA8"/>
    <w:rsid w:val="00371221"/>
    <w:rsid w:val="00376005"/>
    <w:rsid w:val="003A5249"/>
    <w:rsid w:val="003B39C0"/>
    <w:rsid w:val="003C1BF4"/>
    <w:rsid w:val="003D25E1"/>
    <w:rsid w:val="003E631F"/>
    <w:rsid w:val="004078C9"/>
    <w:rsid w:val="00412222"/>
    <w:rsid w:val="00415266"/>
    <w:rsid w:val="00440669"/>
    <w:rsid w:val="00453EC0"/>
    <w:rsid w:val="00486F47"/>
    <w:rsid w:val="00494557"/>
    <w:rsid w:val="004A2BC3"/>
    <w:rsid w:val="004C08A7"/>
    <w:rsid w:val="004C5F32"/>
    <w:rsid w:val="004D26AE"/>
    <w:rsid w:val="004E5EBB"/>
    <w:rsid w:val="004E64CF"/>
    <w:rsid w:val="00500C52"/>
    <w:rsid w:val="00504C3E"/>
    <w:rsid w:val="00510CE4"/>
    <w:rsid w:val="00511B4B"/>
    <w:rsid w:val="005B4265"/>
    <w:rsid w:val="005D7844"/>
    <w:rsid w:val="005E4190"/>
    <w:rsid w:val="005F1372"/>
    <w:rsid w:val="005F7521"/>
    <w:rsid w:val="0063721A"/>
    <w:rsid w:val="0066179B"/>
    <w:rsid w:val="006819BC"/>
    <w:rsid w:val="006905C4"/>
    <w:rsid w:val="006A72FC"/>
    <w:rsid w:val="006B4488"/>
    <w:rsid w:val="006C230A"/>
    <w:rsid w:val="006E09A6"/>
    <w:rsid w:val="006E1185"/>
    <w:rsid w:val="006F3D63"/>
    <w:rsid w:val="007211C4"/>
    <w:rsid w:val="007244F9"/>
    <w:rsid w:val="00747078"/>
    <w:rsid w:val="00753663"/>
    <w:rsid w:val="00767CC3"/>
    <w:rsid w:val="00784724"/>
    <w:rsid w:val="00794032"/>
    <w:rsid w:val="007A625D"/>
    <w:rsid w:val="007B0044"/>
    <w:rsid w:val="007C4692"/>
    <w:rsid w:val="00813B69"/>
    <w:rsid w:val="00822331"/>
    <w:rsid w:val="0089038F"/>
    <w:rsid w:val="008A588C"/>
    <w:rsid w:val="008B041A"/>
    <w:rsid w:val="008D0F18"/>
    <w:rsid w:val="008E453D"/>
    <w:rsid w:val="00917386"/>
    <w:rsid w:val="009318AF"/>
    <w:rsid w:val="00956B61"/>
    <w:rsid w:val="00957DBB"/>
    <w:rsid w:val="009632A7"/>
    <w:rsid w:val="0098592C"/>
    <w:rsid w:val="009A0D3F"/>
    <w:rsid w:val="009C44B5"/>
    <w:rsid w:val="009F5BDE"/>
    <w:rsid w:val="009F67C3"/>
    <w:rsid w:val="00A01332"/>
    <w:rsid w:val="00A50E29"/>
    <w:rsid w:val="00A7435A"/>
    <w:rsid w:val="00A76EF8"/>
    <w:rsid w:val="00A773DF"/>
    <w:rsid w:val="00A8688B"/>
    <w:rsid w:val="00AA3985"/>
    <w:rsid w:val="00AA598D"/>
    <w:rsid w:val="00AD53AC"/>
    <w:rsid w:val="00AE218A"/>
    <w:rsid w:val="00AE3817"/>
    <w:rsid w:val="00AE3A83"/>
    <w:rsid w:val="00AF035A"/>
    <w:rsid w:val="00B13A33"/>
    <w:rsid w:val="00B25D0D"/>
    <w:rsid w:val="00B26FD2"/>
    <w:rsid w:val="00B30B7B"/>
    <w:rsid w:val="00BC743B"/>
    <w:rsid w:val="00BE2084"/>
    <w:rsid w:val="00C34754"/>
    <w:rsid w:val="00C62CCF"/>
    <w:rsid w:val="00C839F0"/>
    <w:rsid w:val="00C8780B"/>
    <w:rsid w:val="00CA2624"/>
    <w:rsid w:val="00CC0439"/>
    <w:rsid w:val="00D01DFE"/>
    <w:rsid w:val="00D160C5"/>
    <w:rsid w:val="00D244D8"/>
    <w:rsid w:val="00D60DC3"/>
    <w:rsid w:val="00D73537"/>
    <w:rsid w:val="00D9418C"/>
    <w:rsid w:val="00DE014E"/>
    <w:rsid w:val="00DE298D"/>
    <w:rsid w:val="00DE5E7B"/>
    <w:rsid w:val="00DF1390"/>
    <w:rsid w:val="00DF355C"/>
    <w:rsid w:val="00E21EAC"/>
    <w:rsid w:val="00E27513"/>
    <w:rsid w:val="00E3170C"/>
    <w:rsid w:val="00E35CBF"/>
    <w:rsid w:val="00E44CB4"/>
    <w:rsid w:val="00E60A1C"/>
    <w:rsid w:val="00E72556"/>
    <w:rsid w:val="00E7278F"/>
    <w:rsid w:val="00E85AB9"/>
    <w:rsid w:val="00E96E5D"/>
    <w:rsid w:val="00EC7E7D"/>
    <w:rsid w:val="00ED2F92"/>
    <w:rsid w:val="00EF13A6"/>
    <w:rsid w:val="00EF4F7D"/>
    <w:rsid w:val="00EF6AED"/>
    <w:rsid w:val="00F139E4"/>
    <w:rsid w:val="00F37176"/>
    <w:rsid w:val="00F42D83"/>
    <w:rsid w:val="00F5638C"/>
    <w:rsid w:val="00F65492"/>
    <w:rsid w:val="00FE76D6"/>
    <w:rsid w:val="00FF60F3"/>
    <w:rsid w:val="00FF65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103C7"/>
  <w15:docId w15:val="{6DD63AC1-4CF6-439D-8609-5D4F6D17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3721A"/>
    <w:pPr>
      <w:tabs>
        <w:tab w:val="center" w:pos="4153"/>
        <w:tab w:val="right" w:pos="8306"/>
      </w:tabs>
      <w:spacing w:after="0" w:line="240" w:lineRule="auto"/>
    </w:pPr>
  </w:style>
  <w:style w:type="character" w:customStyle="1" w:styleId="Char">
    <w:name w:val="Κεφαλίδα Char"/>
    <w:link w:val="a3"/>
    <w:uiPriority w:val="99"/>
    <w:locked/>
    <w:rsid w:val="0063721A"/>
    <w:rPr>
      <w:rFonts w:cs="Times New Roman"/>
    </w:rPr>
  </w:style>
  <w:style w:type="paragraph" w:styleId="a4">
    <w:name w:val="footer"/>
    <w:basedOn w:val="a"/>
    <w:link w:val="Char0"/>
    <w:uiPriority w:val="99"/>
    <w:rsid w:val="0063721A"/>
    <w:pPr>
      <w:tabs>
        <w:tab w:val="center" w:pos="4153"/>
        <w:tab w:val="right" w:pos="8306"/>
      </w:tabs>
      <w:spacing w:after="0" w:line="240" w:lineRule="auto"/>
    </w:pPr>
  </w:style>
  <w:style w:type="character" w:customStyle="1" w:styleId="Char0">
    <w:name w:val="Υποσέλιδο Char"/>
    <w:link w:val="a4"/>
    <w:uiPriority w:val="99"/>
    <w:locked/>
    <w:rsid w:val="0063721A"/>
    <w:rPr>
      <w:rFonts w:cs="Times New Roman"/>
    </w:rPr>
  </w:style>
  <w:style w:type="paragraph" w:styleId="a5">
    <w:name w:val="Balloon Text"/>
    <w:basedOn w:val="a"/>
    <w:link w:val="Char1"/>
    <w:uiPriority w:val="99"/>
    <w:semiHidden/>
    <w:rsid w:val="0063721A"/>
    <w:pPr>
      <w:spacing w:after="0" w:line="240" w:lineRule="auto"/>
    </w:pPr>
    <w:rPr>
      <w:rFonts w:ascii="Tahoma" w:hAnsi="Tahoma" w:cs="Tahoma"/>
      <w:sz w:val="16"/>
      <w:szCs w:val="16"/>
    </w:rPr>
  </w:style>
  <w:style w:type="character" w:customStyle="1" w:styleId="Char1">
    <w:name w:val="Κείμενο πλαισίου Char"/>
    <w:link w:val="a5"/>
    <w:uiPriority w:val="99"/>
    <w:semiHidden/>
    <w:locked/>
    <w:rsid w:val="0063721A"/>
    <w:rPr>
      <w:rFonts w:ascii="Tahoma" w:hAnsi="Tahoma" w:cs="Tahoma"/>
      <w:sz w:val="16"/>
      <w:szCs w:val="16"/>
    </w:rPr>
  </w:style>
  <w:style w:type="character" w:styleId="-">
    <w:name w:val="Hyperlink"/>
    <w:uiPriority w:val="99"/>
    <w:rsid w:val="00F139E4"/>
    <w:rPr>
      <w:rFonts w:cs="Times New Roman"/>
      <w:color w:val="0000FF"/>
      <w:u w:val="single"/>
    </w:rPr>
  </w:style>
  <w:style w:type="paragraph" w:styleId="a6">
    <w:name w:val="List Paragraph"/>
    <w:basedOn w:val="a"/>
    <w:uiPriority w:val="34"/>
    <w:qFormat/>
    <w:rsid w:val="00917386"/>
    <w:pPr>
      <w:ind w:left="720"/>
    </w:pPr>
  </w:style>
  <w:style w:type="character" w:customStyle="1" w:styleId="5yl5">
    <w:name w:val="_5yl5"/>
    <w:rsid w:val="00E4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9973">
      <w:bodyDiv w:val="1"/>
      <w:marLeft w:val="0"/>
      <w:marRight w:val="0"/>
      <w:marTop w:val="0"/>
      <w:marBottom w:val="0"/>
      <w:divBdr>
        <w:top w:val="none" w:sz="0" w:space="0" w:color="auto"/>
        <w:left w:val="none" w:sz="0" w:space="0" w:color="auto"/>
        <w:bottom w:val="none" w:sz="0" w:space="0" w:color="auto"/>
        <w:right w:val="none" w:sz="0" w:space="0" w:color="auto"/>
      </w:divBdr>
      <w:divsChild>
        <w:div w:id="1334069275">
          <w:marLeft w:val="0"/>
          <w:marRight w:val="0"/>
          <w:marTop w:val="0"/>
          <w:marBottom w:val="0"/>
          <w:divBdr>
            <w:top w:val="none" w:sz="0" w:space="0" w:color="auto"/>
            <w:left w:val="none" w:sz="0" w:space="0" w:color="auto"/>
            <w:bottom w:val="none" w:sz="0" w:space="0" w:color="auto"/>
            <w:right w:val="none" w:sz="0" w:space="0" w:color="auto"/>
          </w:divBdr>
          <w:divsChild>
            <w:div w:id="1908955972">
              <w:marLeft w:val="0"/>
              <w:marRight w:val="0"/>
              <w:marTop w:val="0"/>
              <w:marBottom w:val="0"/>
              <w:divBdr>
                <w:top w:val="none" w:sz="0" w:space="0" w:color="auto"/>
                <w:left w:val="none" w:sz="0" w:space="0" w:color="auto"/>
                <w:bottom w:val="none" w:sz="0" w:space="0" w:color="auto"/>
                <w:right w:val="none" w:sz="0" w:space="0" w:color="auto"/>
              </w:divBdr>
            </w:div>
            <w:div w:id="1697343684">
              <w:marLeft w:val="0"/>
              <w:marRight w:val="0"/>
              <w:marTop w:val="0"/>
              <w:marBottom w:val="0"/>
              <w:divBdr>
                <w:top w:val="none" w:sz="0" w:space="0" w:color="auto"/>
                <w:left w:val="none" w:sz="0" w:space="0" w:color="auto"/>
                <w:bottom w:val="none" w:sz="0" w:space="0" w:color="auto"/>
                <w:right w:val="none" w:sz="0" w:space="0" w:color="auto"/>
              </w:divBdr>
            </w:div>
            <w:div w:id="1542982111">
              <w:marLeft w:val="0"/>
              <w:marRight w:val="0"/>
              <w:marTop w:val="0"/>
              <w:marBottom w:val="0"/>
              <w:divBdr>
                <w:top w:val="none" w:sz="0" w:space="0" w:color="auto"/>
                <w:left w:val="none" w:sz="0" w:space="0" w:color="auto"/>
                <w:bottom w:val="none" w:sz="0" w:space="0" w:color="auto"/>
                <w:right w:val="none" w:sz="0" w:space="0" w:color="auto"/>
              </w:divBdr>
            </w:div>
            <w:div w:id="756437787">
              <w:marLeft w:val="0"/>
              <w:marRight w:val="0"/>
              <w:marTop w:val="0"/>
              <w:marBottom w:val="0"/>
              <w:divBdr>
                <w:top w:val="none" w:sz="0" w:space="0" w:color="auto"/>
                <w:left w:val="none" w:sz="0" w:space="0" w:color="auto"/>
                <w:bottom w:val="none" w:sz="0" w:space="0" w:color="auto"/>
                <w:right w:val="none" w:sz="0" w:space="0" w:color="auto"/>
              </w:divBdr>
            </w:div>
          </w:divsChild>
        </w:div>
        <w:div w:id="104738809">
          <w:marLeft w:val="0"/>
          <w:marRight w:val="0"/>
          <w:marTop w:val="0"/>
          <w:marBottom w:val="0"/>
          <w:divBdr>
            <w:top w:val="none" w:sz="0" w:space="0" w:color="auto"/>
            <w:left w:val="none" w:sz="0" w:space="0" w:color="auto"/>
            <w:bottom w:val="none" w:sz="0" w:space="0" w:color="auto"/>
            <w:right w:val="none" w:sz="0" w:space="0" w:color="auto"/>
          </w:divBdr>
          <w:divsChild>
            <w:div w:id="1507550018">
              <w:marLeft w:val="0"/>
              <w:marRight w:val="0"/>
              <w:marTop w:val="0"/>
              <w:marBottom w:val="0"/>
              <w:divBdr>
                <w:top w:val="none" w:sz="0" w:space="0" w:color="auto"/>
                <w:left w:val="none" w:sz="0" w:space="0" w:color="auto"/>
                <w:bottom w:val="none" w:sz="0" w:space="0" w:color="auto"/>
                <w:right w:val="none" w:sz="0" w:space="0" w:color="auto"/>
              </w:divBdr>
            </w:div>
            <w:div w:id="1930038719">
              <w:marLeft w:val="0"/>
              <w:marRight w:val="0"/>
              <w:marTop w:val="0"/>
              <w:marBottom w:val="0"/>
              <w:divBdr>
                <w:top w:val="none" w:sz="0" w:space="0" w:color="auto"/>
                <w:left w:val="none" w:sz="0" w:space="0" w:color="auto"/>
                <w:bottom w:val="none" w:sz="0" w:space="0" w:color="auto"/>
                <w:right w:val="none" w:sz="0" w:space="0" w:color="auto"/>
              </w:divBdr>
            </w:div>
            <w:div w:id="1464888742">
              <w:marLeft w:val="0"/>
              <w:marRight w:val="0"/>
              <w:marTop w:val="0"/>
              <w:marBottom w:val="0"/>
              <w:divBdr>
                <w:top w:val="none" w:sz="0" w:space="0" w:color="auto"/>
                <w:left w:val="none" w:sz="0" w:space="0" w:color="auto"/>
                <w:bottom w:val="none" w:sz="0" w:space="0" w:color="auto"/>
                <w:right w:val="none" w:sz="0" w:space="0" w:color="auto"/>
              </w:divBdr>
            </w:div>
            <w:div w:id="435178383">
              <w:marLeft w:val="0"/>
              <w:marRight w:val="0"/>
              <w:marTop w:val="0"/>
              <w:marBottom w:val="0"/>
              <w:divBdr>
                <w:top w:val="none" w:sz="0" w:space="0" w:color="auto"/>
                <w:left w:val="none" w:sz="0" w:space="0" w:color="auto"/>
                <w:bottom w:val="none" w:sz="0" w:space="0" w:color="auto"/>
                <w:right w:val="none" w:sz="0" w:space="0" w:color="auto"/>
              </w:divBdr>
            </w:div>
            <w:div w:id="1644121950">
              <w:marLeft w:val="0"/>
              <w:marRight w:val="0"/>
              <w:marTop w:val="0"/>
              <w:marBottom w:val="0"/>
              <w:divBdr>
                <w:top w:val="none" w:sz="0" w:space="0" w:color="auto"/>
                <w:left w:val="none" w:sz="0" w:space="0" w:color="auto"/>
                <w:bottom w:val="none" w:sz="0" w:space="0" w:color="auto"/>
                <w:right w:val="none" w:sz="0" w:space="0" w:color="auto"/>
              </w:divBdr>
              <w:divsChild>
                <w:div w:id="1389260036">
                  <w:marLeft w:val="0"/>
                  <w:marRight w:val="0"/>
                  <w:marTop w:val="0"/>
                  <w:marBottom w:val="0"/>
                  <w:divBdr>
                    <w:top w:val="none" w:sz="0" w:space="0" w:color="auto"/>
                    <w:left w:val="none" w:sz="0" w:space="0" w:color="auto"/>
                    <w:bottom w:val="none" w:sz="0" w:space="0" w:color="auto"/>
                    <w:right w:val="none" w:sz="0" w:space="0" w:color="auto"/>
                  </w:divBdr>
                </w:div>
              </w:divsChild>
            </w:div>
            <w:div w:id="1524635657">
              <w:marLeft w:val="0"/>
              <w:marRight w:val="0"/>
              <w:marTop w:val="0"/>
              <w:marBottom w:val="0"/>
              <w:divBdr>
                <w:top w:val="none" w:sz="0" w:space="0" w:color="auto"/>
                <w:left w:val="none" w:sz="0" w:space="0" w:color="auto"/>
                <w:bottom w:val="none" w:sz="0" w:space="0" w:color="auto"/>
                <w:right w:val="none" w:sz="0" w:space="0" w:color="auto"/>
              </w:divBdr>
            </w:div>
            <w:div w:id="232278880">
              <w:marLeft w:val="0"/>
              <w:marRight w:val="0"/>
              <w:marTop w:val="0"/>
              <w:marBottom w:val="0"/>
              <w:divBdr>
                <w:top w:val="none" w:sz="0" w:space="0" w:color="auto"/>
                <w:left w:val="none" w:sz="0" w:space="0" w:color="auto"/>
                <w:bottom w:val="none" w:sz="0" w:space="0" w:color="auto"/>
                <w:right w:val="none" w:sz="0" w:space="0" w:color="auto"/>
              </w:divBdr>
              <w:divsChild>
                <w:div w:id="805853557">
                  <w:marLeft w:val="0"/>
                  <w:marRight w:val="0"/>
                  <w:marTop w:val="0"/>
                  <w:marBottom w:val="0"/>
                  <w:divBdr>
                    <w:top w:val="none" w:sz="0" w:space="0" w:color="auto"/>
                    <w:left w:val="none" w:sz="0" w:space="0" w:color="auto"/>
                    <w:bottom w:val="none" w:sz="0" w:space="0" w:color="auto"/>
                    <w:right w:val="none" w:sz="0" w:space="0" w:color="auto"/>
                  </w:divBdr>
                </w:div>
              </w:divsChild>
            </w:div>
            <w:div w:id="1308587102">
              <w:marLeft w:val="0"/>
              <w:marRight w:val="0"/>
              <w:marTop w:val="0"/>
              <w:marBottom w:val="0"/>
              <w:divBdr>
                <w:top w:val="none" w:sz="0" w:space="0" w:color="auto"/>
                <w:left w:val="none" w:sz="0" w:space="0" w:color="auto"/>
                <w:bottom w:val="none" w:sz="0" w:space="0" w:color="auto"/>
                <w:right w:val="none" w:sz="0" w:space="0" w:color="auto"/>
              </w:divBdr>
            </w:div>
            <w:div w:id="294214090">
              <w:marLeft w:val="0"/>
              <w:marRight w:val="0"/>
              <w:marTop w:val="0"/>
              <w:marBottom w:val="0"/>
              <w:divBdr>
                <w:top w:val="none" w:sz="0" w:space="0" w:color="auto"/>
                <w:left w:val="none" w:sz="0" w:space="0" w:color="auto"/>
                <w:bottom w:val="none" w:sz="0" w:space="0" w:color="auto"/>
                <w:right w:val="none" w:sz="0" w:space="0" w:color="auto"/>
              </w:divBdr>
              <w:divsChild>
                <w:div w:id="1759591342">
                  <w:marLeft w:val="0"/>
                  <w:marRight w:val="0"/>
                  <w:marTop w:val="0"/>
                  <w:marBottom w:val="0"/>
                  <w:divBdr>
                    <w:top w:val="none" w:sz="0" w:space="0" w:color="auto"/>
                    <w:left w:val="none" w:sz="0" w:space="0" w:color="auto"/>
                    <w:bottom w:val="none" w:sz="0" w:space="0" w:color="auto"/>
                    <w:right w:val="none" w:sz="0" w:space="0" w:color="auto"/>
                  </w:divBdr>
                </w:div>
              </w:divsChild>
            </w:div>
            <w:div w:id="52698431">
              <w:marLeft w:val="0"/>
              <w:marRight w:val="0"/>
              <w:marTop w:val="0"/>
              <w:marBottom w:val="0"/>
              <w:divBdr>
                <w:top w:val="none" w:sz="0" w:space="0" w:color="auto"/>
                <w:left w:val="none" w:sz="0" w:space="0" w:color="auto"/>
                <w:bottom w:val="none" w:sz="0" w:space="0" w:color="auto"/>
                <w:right w:val="none" w:sz="0" w:space="0" w:color="auto"/>
              </w:divBdr>
              <w:divsChild>
                <w:div w:id="1042678289">
                  <w:marLeft w:val="0"/>
                  <w:marRight w:val="0"/>
                  <w:marTop w:val="0"/>
                  <w:marBottom w:val="0"/>
                  <w:divBdr>
                    <w:top w:val="none" w:sz="0" w:space="0" w:color="auto"/>
                    <w:left w:val="none" w:sz="0" w:space="0" w:color="auto"/>
                    <w:bottom w:val="none" w:sz="0" w:space="0" w:color="auto"/>
                    <w:right w:val="none" w:sz="0" w:space="0" w:color="auto"/>
                  </w:divBdr>
                </w:div>
                <w:div w:id="1095904942">
                  <w:marLeft w:val="0"/>
                  <w:marRight w:val="0"/>
                  <w:marTop w:val="0"/>
                  <w:marBottom w:val="0"/>
                  <w:divBdr>
                    <w:top w:val="none" w:sz="0" w:space="0" w:color="auto"/>
                    <w:left w:val="none" w:sz="0" w:space="0" w:color="auto"/>
                    <w:bottom w:val="none" w:sz="0" w:space="0" w:color="auto"/>
                    <w:right w:val="none" w:sz="0" w:space="0" w:color="auto"/>
                  </w:divBdr>
                </w:div>
                <w:div w:id="116995429">
                  <w:marLeft w:val="0"/>
                  <w:marRight w:val="0"/>
                  <w:marTop w:val="0"/>
                  <w:marBottom w:val="0"/>
                  <w:divBdr>
                    <w:top w:val="none" w:sz="0" w:space="0" w:color="auto"/>
                    <w:left w:val="none" w:sz="0" w:space="0" w:color="auto"/>
                    <w:bottom w:val="none" w:sz="0" w:space="0" w:color="auto"/>
                    <w:right w:val="none" w:sz="0" w:space="0" w:color="auto"/>
                  </w:divBdr>
                  <w:divsChild>
                    <w:div w:id="1457018972">
                      <w:marLeft w:val="0"/>
                      <w:marRight w:val="0"/>
                      <w:marTop w:val="0"/>
                      <w:marBottom w:val="0"/>
                      <w:divBdr>
                        <w:top w:val="none" w:sz="0" w:space="0" w:color="auto"/>
                        <w:left w:val="none" w:sz="0" w:space="0" w:color="auto"/>
                        <w:bottom w:val="none" w:sz="0" w:space="0" w:color="auto"/>
                        <w:right w:val="none" w:sz="0" w:space="0" w:color="auto"/>
                      </w:divBdr>
                    </w:div>
                    <w:div w:id="18276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7954">
      <w:marLeft w:val="0"/>
      <w:marRight w:val="0"/>
      <w:marTop w:val="0"/>
      <w:marBottom w:val="0"/>
      <w:divBdr>
        <w:top w:val="none" w:sz="0" w:space="0" w:color="auto"/>
        <w:left w:val="none" w:sz="0" w:space="0" w:color="auto"/>
        <w:bottom w:val="none" w:sz="0" w:space="0" w:color="auto"/>
        <w:right w:val="none" w:sz="0" w:space="0" w:color="auto"/>
      </w:divBdr>
    </w:div>
    <w:div w:id="1612857990">
      <w:marLeft w:val="0"/>
      <w:marRight w:val="0"/>
      <w:marTop w:val="0"/>
      <w:marBottom w:val="0"/>
      <w:divBdr>
        <w:top w:val="none" w:sz="0" w:space="0" w:color="auto"/>
        <w:left w:val="none" w:sz="0" w:space="0" w:color="auto"/>
        <w:bottom w:val="none" w:sz="0" w:space="0" w:color="auto"/>
        <w:right w:val="none" w:sz="0" w:space="0" w:color="auto"/>
      </w:divBdr>
      <w:divsChild>
        <w:div w:id="1612857955">
          <w:marLeft w:val="0"/>
          <w:marRight w:val="0"/>
          <w:marTop w:val="0"/>
          <w:marBottom w:val="0"/>
          <w:divBdr>
            <w:top w:val="none" w:sz="0" w:space="0" w:color="auto"/>
            <w:left w:val="none" w:sz="0" w:space="0" w:color="auto"/>
            <w:bottom w:val="none" w:sz="0" w:space="0" w:color="auto"/>
            <w:right w:val="none" w:sz="0" w:space="0" w:color="auto"/>
          </w:divBdr>
        </w:div>
        <w:div w:id="1612857956">
          <w:marLeft w:val="0"/>
          <w:marRight w:val="0"/>
          <w:marTop w:val="0"/>
          <w:marBottom w:val="0"/>
          <w:divBdr>
            <w:top w:val="none" w:sz="0" w:space="0" w:color="auto"/>
            <w:left w:val="none" w:sz="0" w:space="0" w:color="auto"/>
            <w:bottom w:val="none" w:sz="0" w:space="0" w:color="auto"/>
            <w:right w:val="none" w:sz="0" w:space="0" w:color="auto"/>
          </w:divBdr>
        </w:div>
        <w:div w:id="1612857957">
          <w:marLeft w:val="0"/>
          <w:marRight w:val="0"/>
          <w:marTop w:val="0"/>
          <w:marBottom w:val="0"/>
          <w:divBdr>
            <w:top w:val="none" w:sz="0" w:space="0" w:color="auto"/>
            <w:left w:val="none" w:sz="0" w:space="0" w:color="auto"/>
            <w:bottom w:val="none" w:sz="0" w:space="0" w:color="auto"/>
            <w:right w:val="none" w:sz="0" w:space="0" w:color="auto"/>
          </w:divBdr>
        </w:div>
        <w:div w:id="1612857958">
          <w:marLeft w:val="0"/>
          <w:marRight w:val="0"/>
          <w:marTop w:val="0"/>
          <w:marBottom w:val="0"/>
          <w:divBdr>
            <w:top w:val="none" w:sz="0" w:space="0" w:color="auto"/>
            <w:left w:val="none" w:sz="0" w:space="0" w:color="auto"/>
            <w:bottom w:val="none" w:sz="0" w:space="0" w:color="auto"/>
            <w:right w:val="none" w:sz="0" w:space="0" w:color="auto"/>
          </w:divBdr>
        </w:div>
        <w:div w:id="1612857959">
          <w:marLeft w:val="0"/>
          <w:marRight w:val="0"/>
          <w:marTop w:val="0"/>
          <w:marBottom w:val="0"/>
          <w:divBdr>
            <w:top w:val="none" w:sz="0" w:space="0" w:color="auto"/>
            <w:left w:val="none" w:sz="0" w:space="0" w:color="auto"/>
            <w:bottom w:val="none" w:sz="0" w:space="0" w:color="auto"/>
            <w:right w:val="none" w:sz="0" w:space="0" w:color="auto"/>
          </w:divBdr>
        </w:div>
        <w:div w:id="1612857960">
          <w:marLeft w:val="0"/>
          <w:marRight w:val="0"/>
          <w:marTop w:val="0"/>
          <w:marBottom w:val="0"/>
          <w:divBdr>
            <w:top w:val="none" w:sz="0" w:space="0" w:color="auto"/>
            <w:left w:val="none" w:sz="0" w:space="0" w:color="auto"/>
            <w:bottom w:val="none" w:sz="0" w:space="0" w:color="auto"/>
            <w:right w:val="none" w:sz="0" w:space="0" w:color="auto"/>
          </w:divBdr>
        </w:div>
        <w:div w:id="1612857961">
          <w:marLeft w:val="0"/>
          <w:marRight w:val="0"/>
          <w:marTop w:val="0"/>
          <w:marBottom w:val="0"/>
          <w:divBdr>
            <w:top w:val="none" w:sz="0" w:space="0" w:color="auto"/>
            <w:left w:val="none" w:sz="0" w:space="0" w:color="auto"/>
            <w:bottom w:val="none" w:sz="0" w:space="0" w:color="auto"/>
            <w:right w:val="none" w:sz="0" w:space="0" w:color="auto"/>
          </w:divBdr>
        </w:div>
        <w:div w:id="1612857962">
          <w:marLeft w:val="0"/>
          <w:marRight w:val="0"/>
          <w:marTop w:val="0"/>
          <w:marBottom w:val="0"/>
          <w:divBdr>
            <w:top w:val="none" w:sz="0" w:space="0" w:color="auto"/>
            <w:left w:val="none" w:sz="0" w:space="0" w:color="auto"/>
            <w:bottom w:val="none" w:sz="0" w:space="0" w:color="auto"/>
            <w:right w:val="none" w:sz="0" w:space="0" w:color="auto"/>
          </w:divBdr>
        </w:div>
        <w:div w:id="1612857963">
          <w:marLeft w:val="0"/>
          <w:marRight w:val="0"/>
          <w:marTop w:val="0"/>
          <w:marBottom w:val="0"/>
          <w:divBdr>
            <w:top w:val="none" w:sz="0" w:space="0" w:color="auto"/>
            <w:left w:val="none" w:sz="0" w:space="0" w:color="auto"/>
            <w:bottom w:val="none" w:sz="0" w:space="0" w:color="auto"/>
            <w:right w:val="none" w:sz="0" w:space="0" w:color="auto"/>
          </w:divBdr>
        </w:div>
        <w:div w:id="1612857964">
          <w:marLeft w:val="0"/>
          <w:marRight w:val="0"/>
          <w:marTop w:val="0"/>
          <w:marBottom w:val="0"/>
          <w:divBdr>
            <w:top w:val="none" w:sz="0" w:space="0" w:color="auto"/>
            <w:left w:val="none" w:sz="0" w:space="0" w:color="auto"/>
            <w:bottom w:val="none" w:sz="0" w:space="0" w:color="auto"/>
            <w:right w:val="none" w:sz="0" w:space="0" w:color="auto"/>
          </w:divBdr>
        </w:div>
        <w:div w:id="1612857965">
          <w:marLeft w:val="0"/>
          <w:marRight w:val="0"/>
          <w:marTop w:val="0"/>
          <w:marBottom w:val="0"/>
          <w:divBdr>
            <w:top w:val="none" w:sz="0" w:space="0" w:color="auto"/>
            <w:left w:val="none" w:sz="0" w:space="0" w:color="auto"/>
            <w:bottom w:val="none" w:sz="0" w:space="0" w:color="auto"/>
            <w:right w:val="none" w:sz="0" w:space="0" w:color="auto"/>
          </w:divBdr>
        </w:div>
        <w:div w:id="1612857966">
          <w:marLeft w:val="0"/>
          <w:marRight w:val="0"/>
          <w:marTop w:val="0"/>
          <w:marBottom w:val="0"/>
          <w:divBdr>
            <w:top w:val="none" w:sz="0" w:space="0" w:color="auto"/>
            <w:left w:val="none" w:sz="0" w:space="0" w:color="auto"/>
            <w:bottom w:val="none" w:sz="0" w:space="0" w:color="auto"/>
            <w:right w:val="none" w:sz="0" w:space="0" w:color="auto"/>
          </w:divBdr>
        </w:div>
        <w:div w:id="1612857967">
          <w:marLeft w:val="0"/>
          <w:marRight w:val="0"/>
          <w:marTop w:val="0"/>
          <w:marBottom w:val="0"/>
          <w:divBdr>
            <w:top w:val="none" w:sz="0" w:space="0" w:color="auto"/>
            <w:left w:val="none" w:sz="0" w:space="0" w:color="auto"/>
            <w:bottom w:val="none" w:sz="0" w:space="0" w:color="auto"/>
            <w:right w:val="none" w:sz="0" w:space="0" w:color="auto"/>
          </w:divBdr>
        </w:div>
        <w:div w:id="1612857968">
          <w:marLeft w:val="0"/>
          <w:marRight w:val="0"/>
          <w:marTop w:val="0"/>
          <w:marBottom w:val="0"/>
          <w:divBdr>
            <w:top w:val="none" w:sz="0" w:space="0" w:color="auto"/>
            <w:left w:val="none" w:sz="0" w:space="0" w:color="auto"/>
            <w:bottom w:val="none" w:sz="0" w:space="0" w:color="auto"/>
            <w:right w:val="none" w:sz="0" w:space="0" w:color="auto"/>
          </w:divBdr>
        </w:div>
        <w:div w:id="1612857969">
          <w:marLeft w:val="0"/>
          <w:marRight w:val="0"/>
          <w:marTop w:val="0"/>
          <w:marBottom w:val="0"/>
          <w:divBdr>
            <w:top w:val="none" w:sz="0" w:space="0" w:color="auto"/>
            <w:left w:val="none" w:sz="0" w:space="0" w:color="auto"/>
            <w:bottom w:val="none" w:sz="0" w:space="0" w:color="auto"/>
            <w:right w:val="none" w:sz="0" w:space="0" w:color="auto"/>
          </w:divBdr>
        </w:div>
        <w:div w:id="1612857970">
          <w:marLeft w:val="0"/>
          <w:marRight w:val="0"/>
          <w:marTop w:val="0"/>
          <w:marBottom w:val="0"/>
          <w:divBdr>
            <w:top w:val="none" w:sz="0" w:space="0" w:color="auto"/>
            <w:left w:val="none" w:sz="0" w:space="0" w:color="auto"/>
            <w:bottom w:val="none" w:sz="0" w:space="0" w:color="auto"/>
            <w:right w:val="none" w:sz="0" w:space="0" w:color="auto"/>
          </w:divBdr>
        </w:div>
        <w:div w:id="1612857971">
          <w:marLeft w:val="0"/>
          <w:marRight w:val="0"/>
          <w:marTop w:val="0"/>
          <w:marBottom w:val="0"/>
          <w:divBdr>
            <w:top w:val="none" w:sz="0" w:space="0" w:color="auto"/>
            <w:left w:val="none" w:sz="0" w:space="0" w:color="auto"/>
            <w:bottom w:val="none" w:sz="0" w:space="0" w:color="auto"/>
            <w:right w:val="none" w:sz="0" w:space="0" w:color="auto"/>
          </w:divBdr>
        </w:div>
        <w:div w:id="1612857972">
          <w:marLeft w:val="0"/>
          <w:marRight w:val="0"/>
          <w:marTop w:val="0"/>
          <w:marBottom w:val="0"/>
          <w:divBdr>
            <w:top w:val="none" w:sz="0" w:space="0" w:color="auto"/>
            <w:left w:val="none" w:sz="0" w:space="0" w:color="auto"/>
            <w:bottom w:val="none" w:sz="0" w:space="0" w:color="auto"/>
            <w:right w:val="none" w:sz="0" w:space="0" w:color="auto"/>
          </w:divBdr>
        </w:div>
        <w:div w:id="1612857973">
          <w:marLeft w:val="0"/>
          <w:marRight w:val="0"/>
          <w:marTop w:val="0"/>
          <w:marBottom w:val="0"/>
          <w:divBdr>
            <w:top w:val="none" w:sz="0" w:space="0" w:color="auto"/>
            <w:left w:val="none" w:sz="0" w:space="0" w:color="auto"/>
            <w:bottom w:val="none" w:sz="0" w:space="0" w:color="auto"/>
            <w:right w:val="none" w:sz="0" w:space="0" w:color="auto"/>
          </w:divBdr>
        </w:div>
        <w:div w:id="1612857974">
          <w:marLeft w:val="0"/>
          <w:marRight w:val="0"/>
          <w:marTop w:val="0"/>
          <w:marBottom w:val="0"/>
          <w:divBdr>
            <w:top w:val="none" w:sz="0" w:space="0" w:color="auto"/>
            <w:left w:val="none" w:sz="0" w:space="0" w:color="auto"/>
            <w:bottom w:val="none" w:sz="0" w:space="0" w:color="auto"/>
            <w:right w:val="none" w:sz="0" w:space="0" w:color="auto"/>
          </w:divBdr>
        </w:div>
        <w:div w:id="1612857975">
          <w:marLeft w:val="0"/>
          <w:marRight w:val="0"/>
          <w:marTop w:val="0"/>
          <w:marBottom w:val="0"/>
          <w:divBdr>
            <w:top w:val="none" w:sz="0" w:space="0" w:color="auto"/>
            <w:left w:val="none" w:sz="0" w:space="0" w:color="auto"/>
            <w:bottom w:val="none" w:sz="0" w:space="0" w:color="auto"/>
            <w:right w:val="none" w:sz="0" w:space="0" w:color="auto"/>
          </w:divBdr>
        </w:div>
        <w:div w:id="1612857976">
          <w:marLeft w:val="0"/>
          <w:marRight w:val="0"/>
          <w:marTop w:val="0"/>
          <w:marBottom w:val="0"/>
          <w:divBdr>
            <w:top w:val="none" w:sz="0" w:space="0" w:color="auto"/>
            <w:left w:val="none" w:sz="0" w:space="0" w:color="auto"/>
            <w:bottom w:val="none" w:sz="0" w:space="0" w:color="auto"/>
            <w:right w:val="none" w:sz="0" w:space="0" w:color="auto"/>
          </w:divBdr>
        </w:div>
        <w:div w:id="1612857977">
          <w:marLeft w:val="0"/>
          <w:marRight w:val="0"/>
          <w:marTop w:val="0"/>
          <w:marBottom w:val="0"/>
          <w:divBdr>
            <w:top w:val="none" w:sz="0" w:space="0" w:color="auto"/>
            <w:left w:val="none" w:sz="0" w:space="0" w:color="auto"/>
            <w:bottom w:val="none" w:sz="0" w:space="0" w:color="auto"/>
            <w:right w:val="none" w:sz="0" w:space="0" w:color="auto"/>
          </w:divBdr>
        </w:div>
        <w:div w:id="1612857978">
          <w:marLeft w:val="0"/>
          <w:marRight w:val="0"/>
          <w:marTop w:val="0"/>
          <w:marBottom w:val="0"/>
          <w:divBdr>
            <w:top w:val="none" w:sz="0" w:space="0" w:color="auto"/>
            <w:left w:val="none" w:sz="0" w:space="0" w:color="auto"/>
            <w:bottom w:val="none" w:sz="0" w:space="0" w:color="auto"/>
            <w:right w:val="none" w:sz="0" w:space="0" w:color="auto"/>
          </w:divBdr>
        </w:div>
        <w:div w:id="1612857979">
          <w:marLeft w:val="0"/>
          <w:marRight w:val="0"/>
          <w:marTop w:val="0"/>
          <w:marBottom w:val="0"/>
          <w:divBdr>
            <w:top w:val="none" w:sz="0" w:space="0" w:color="auto"/>
            <w:left w:val="none" w:sz="0" w:space="0" w:color="auto"/>
            <w:bottom w:val="none" w:sz="0" w:space="0" w:color="auto"/>
            <w:right w:val="none" w:sz="0" w:space="0" w:color="auto"/>
          </w:divBdr>
        </w:div>
        <w:div w:id="1612857980">
          <w:marLeft w:val="0"/>
          <w:marRight w:val="0"/>
          <w:marTop w:val="0"/>
          <w:marBottom w:val="0"/>
          <w:divBdr>
            <w:top w:val="none" w:sz="0" w:space="0" w:color="auto"/>
            <w:left w:val="none" w:sz="0" w:space="0" w:color="auto"/>
            <w:bottom w:val="none" w:sz="0" w:space="0" w:color="auto"/>
            <w:right w:val="none" w:sz="0" w:space="0" w:color="auto"/>
          </w:divBdr>
        </w:div>
        <w:div w:id="1612857981">
          <w:marLeft w:val="0"/>
          <w:marRight w:val="0"/>
          <w:marTop w:val="0"/>
          <w:marBottom w:val="0"/>
          <w:divBdr>
            <w:top w:val="none" w:sz="0" w:space="0" w:color="auto"/>
            <w:left w:val="none" w:sz="0" w:space="0" w:color="auto"/>
            <w:bottom w:val="none" w:sz="0" w:space="0" w:color="auto"/>
            <w:right w:val="none" w:sz="0" w:space="0" w:color="auto"/>
          </w:divBdr>
        </w:div>
        <w:div w:id="1612857982">
          <w:marLeft w:val="0"/>
          <w:marRight w:val="0"/>
          <w:marTop w:val="0"/>
          <w:marBottom w:val="0"/>
          <w:divBdr>
            <w:top w:val="none" w:sz="0" w:space="0" w:color="auto"/>
            <w:left w:val="none" w:sz="0" w:space="0" w:color="auto"/>
            <w:bottom w:val="none" w:sz="0" w:space="0" w:color="auto"/>
            <w:right w:val="none" w:sz="0" w:space="0" w:color="auto"/>
          </w:divBdr>
        </w:div>
        <w:div w:id="1612857983">
          <w:marLeft w:val="0"/>
          <w:marRight w:val="0"/>
          <w:marTop w:val="0"/>
          <w:marBottom w:val="0"/>
          <w:divBdr>
            <w:top w:val="none" w:sz="0" w:space="0" w:color="auto"/>
            <w:left w:val="none" w:sz="0" w:space="0" w:color="auto"/>
            <w:bottom w:val="none" w:sz="0" w:space="0" w:color="auto"/>
            <w:right w:val="none" w:sz="0" w:space="0" w:color="auto"/>
          </w:divBdr>
        </w:div>
        <w:div w:id="1612857984">
          <w:marLeft w:val="0"/>
          <w:marRight w:val="0"/>
          <w:marTop w:val="0"/>
          <w:marBottom w:val="0"/>
          <w:divBdr>
            <w:top w:val="none" w:sz="0" w:space="0" w:color="auto"/>
            <w:left w:val="none" w:sz="0" w:space="0" w:color="auto"/>
            <w:bottom w:val="none" w:sz="0" w:space="0" w:color="auto"/>
            <w:right w:val="none" w:sz="0" w:space="0" w:color="auto"/>
          </w:divBdr>
        </w:div>
        <w:div w:id="1612857985">
          <w:marLeft w:val="0"/>
          <w:marRight w:val="0"/>
          <w:marTop w:val="0"/>
          <w:marBottom w:val="0"/>
          <w:divBdr>
            <w:top w:val="none" w:sz="0" w:space="0" w:color="auto"/>
            <w:left w:val="none" w:sz="0" w:space="0" w:color="auto"/>
            <w:bottom w:val="none" w:sz="0" w:space="0" w:color="auto"/>
            <w:right w:val="none" w:sz="0" w:space="0" w:color="auto"/>
          </w:divBdr>
        </w:div>
        <w:div w:id="1612857986">
          <w:marLeft w:val="0"/>
          <w:marRight w:val="0"/>
          <w:marTop w:val="0"/>
          <w:marBottom w:val="0"/>
          <w:divBdr>
            <w:top w:val="none" w:sz="0" w:space="0" w:color="auto"/>
            <w:left w:val="none" w:sz="0" w:space="0" w:color="auto"/>
            <w:bottom w:val="none" w:sz="0" w:space="0" w:color="auto"/>
            <w:right w:val="none" w:sz="0" w:space="0" w:color="auto"/>
          </w:divBdr>
        </w:div>
        <w:div w:id="1612857987">
          <w:marLeft w:val="0"/>
          <w:marRight w:val="0"/>
          <w:marTop w:val="0"/>
          <w:marBottom w:val="0"/>
          <w:divBdr>
            <w:top w:val="none" w:sz="0" w:space="0" w:color="auto"/>
            <w:left w:val="none" w:sz="0" w:space="0" w:color="auto"/>
            <w:bottom w:val="none" w:sz="0" w:space="0" w:color="auto"/>
            <w:right w:val="none" w:sz="0" w:space="0" w:color="auto"/>
          </w:divBdr>
        </w:div>
        <w:div w:id="1612857988">
          <w:marLeft w:val="0"/>
          <w:marRight w:val="0"/>
          <w:marTop w:val="0"/>
          <w:marBottom w:val="0"/>
          <w:divBdr>
            <w:top w:val="none" w:sz="0" w:space="0" w:color="auto"/>
            <w:left w:val="none" w:sz="0" w:space="0" w:color="auto"/>
            <w:bottom w:val="none" w:sz="0" w:space="0" w:color="auto"/>
            <w:right w:val="none" w:sz="0" w:space="0" w:color="auto"/>
          </w:divBdr>
        </w:div>
        <w:div w:id="1612857989">
          <w:marLeft w:val="0"/>
          <w:marRight w:val="0"/>
          <w:marTop w:val="0"/>
          <w:marBottom w:val="0"/>
          <w:divBdr>
            <w:top w:val="none" w:sz="0" w:space="0" w:color="auto"/>
            <w:left w:val="none" w:sz="0" w:space="0" w:color="auto"/>
            <w:bottom w:val="none" w:sz="0" w:space="0" w:color="auto"/>
            <w:right w:val="none" w:sz="0" w:space="0" w:color="auto"/>
          </w:divBdr>
        </w:div>
        <w:div w:id="1612857991">
          <w:marLeft w:val="0"/>
          <w:marRight w:val="0"/>
          <w:marTop w:val="0"/>
          <w:marBottom w:val="0"/>
          <w:divBdr>
            <w:top w:val="none" w:sz="0" w:space="0" w:color="auto"/>
            <w:left w:val="none" w:sz="0" w:space="0" w:color="auto"/>
            <w:bottom w:val="none" w:sz="0" w:space="0" w:color="auto"/>
            <w:right w:val="none" w:sz="0" w:space="0" w:color="auto"/>
          </w:divBdr>
        </w:div>
        <w:div w:id="1612857992">
          <w:marLeft w:val="0"/>
          <w:marRight w:val="0"/>
          <w:marTop w:val="0"/>
          <w:marBottom w:val="0"/>
          <w:divBdr>
            <w:top w:val="none" w:sz="0" w:space="0" w:color="auto"/>
            <w:left w:val="none" w:sz="0" w:space="0" w:color="auto"/>
            <w:bottom w:val="none" w:sz="0" w:space="0" w:color="auto"/>
            <w:right w:val="none" w:sz="0" w:space="0" w:color="auto"/>
          </w:divBdr>
        </w:div>
        <w:div w:id="1612857993">
          <w:marLeft w:val="0"/>
          <w:marRight w:val="0"/>
          <w:marTop w:val="0"/>
          <w:marBottom w:val="0"/>
          <w:divBdr>
            <w:top w:val="none" w:sz="0" w:space="0" w:color="auto"/>
            <w:left w:val="none" w:sz="0" w:space="0" w:color="auto"/>
            <w:bottom w:val="none" w:sz="0" w:space="0" w:color="auto"/>
            <w:right w:val="none" w:sz="0" w:space="0" w:color="auto"/>
          </w:divBdr>
        </w:div>
        <w:div w:id="1612857994">
          <w:marLeft w:val="0"/>
          <w:marRight w:val="0"/>
          <w:marTop w:val="0"/>
          <w:marBottom w:val="0"/>
          <w:divBdr>
            <w:top w:val="none" w:sz="0" w:space="0" w:color="auto"/>
            <w:left w:val="none" w:sz="0" w:space="0" w:color="auto"/>
            <w:bottom w:val="none" w:sz="0" w:space="0" w:color="auto"/>
            <w:right w:val="none" w:sz="0" w:space="0" w:color="auto"/>
          </w:divBdr>
        </w:div>
        <w:div w:id="1612857995">
          <w:marLeft w:val="0"/>
          <w:marRight w:val="0"/>
          <w:marTop w:val="0"/>
          <w:marBottom w:val="0"/>
          <w:divBdr>
            <w:top w:val="none" w:sz="0" w:space="0" w:color="auto"/>
            <w:left w:val="none" w:sz="0" w:space="0" w:color="auto"/>
            <w:bottom w:val="none" w:sz="0" w:space="0" w:color="auto"/>
            <w:right w:val="none" w:sz="0" w:space="0" w:color="auto"/>
          </w:divBdr>
        </w:div>
        <w:div w:id="1612857996">
          <w:marLeft w:val="0"/>
          <w:marRight w:val="0"/>
          <w:marTop w:val="0"/>
          <w:marBottom w:val="0"/>
          <w:divBdr>
            <w:top w:val="none" w:sz="0" w:space="0" w:color="auto"/>
            <w:left w:val="none" w:sz="0" w:space="0" w:color="auto"/>
            <w:bottom w:val="none" w:sz="0" w:space="0" w:color="auto"/>
            <w:right w:val="none" w:sz="0" w:space="0" w:color="auto"/>
          </w:divBdr>
        </w:div>
        <w:div w:id="1612857997">
          <w:marLeft w:val="0"/>
          <w:marRight w:val="0"/>
          <w:marTop w:val="0"/>
          <w:marBottom w:val="0"/>
          <w:divBdr>
            <w:top w:val="none" w:sz="0" w:space="0" w:color="auto"/>
            <w:left w:val="none" w:sz="0" w:space="0" w:color="auto"/>
            <w:bottom w:val="none" w:sz="0" w:space="0" w:color="auto"/>
            <w:right w:val="none" w:sz="0" w:space="0" w:color="auto"/>
          </w:divBdr>
        </w:div>
        <w:div w:id="1612857998">
          <w:marLeft w:val="0"/>
          <w:marRight w:val="0"/>
          <w:marTop w:val="0"/>
          <w:marBottom w:val="0"/>
          <w:divBdr>
            <w:top w:val="none" w:sz="0" w:space="0" w:color="auto"/>
            <w:left w:val="none" w:sz="0" w:space="0" w:color="auto"/>
            <w:bottom w:val="none" w:sz="0" w:space="0" w:color="auto"/>
            <w:right w:val="none" w:sz="0" w:space="0" w:color="auto"/>
          </w:divBdr>
        </w:div>
        <w:div w:id="1612857999">
          <w:marLeft w:val="0"/>
          <w:marRight w:val="0"/>
          <w:marTop w:val="0"/>
          <w:marBottom w:val="0"/>
          <w:divBdr>
            <w:top w:val="none" w:sz="0" w:space="0" w:color="auto"/>
            <w:left w:val="none" w:sz="0" w:space="0" w:color="auto"/>
            <w:bottom w:val="none" w:sz="0" w:space="0" w:color="auto"/>
            <w:right w:val="none" w:sz="0" w:space="0" w:color="auto"/>
          </w:divBdr>
        </w:div>
        <w:div w:id="1612858000">
          <w:marLeft w:val="0"/>
          <w:marRight w:val="0"/>
          <w:marTop w:val="0"/>
          <w:marBottom w:val="0"/>
          <w:divBdr>
            <w:top w:val="none" w:sz="0" w:space="0" w:color="auto"/>
            <w:left w:val="none" w:sz="0" w:space="0" w:color="auto"/>
            <w:bottom w:val="none" w:sz="0" w:space="0" w:color="auto"/>
            <w:right w:val="none" w:sz="0" w:space="0" w:color="auto"/>
          </w:divBdr>
        </w:div>
        <w:div w:id="1612858001">
          <w:marLeft w:val="0"/>
          <w:marRight w:val="0"/>
          <w:marTop w:val="0"/>
          <w:marBottom w:val="0"/>
          <w:divBdr>
            <w:top w:val="none" w:sz="0" w:space="0" w:color="auto"/>
            <w:left w:val="none" w:sz="0" w:space="0" w:color="auto"/>
            <w:bottom w:val="none" w:sz="0" w:space="0" w:color="auto"/>
            <w:right w:val="none" w:sz="0" w:space="0" w:color="auto"/>
          </w:divBdr>
        </w:div>
        <w:div w:id="1612858002">
          <w:marLeft w:val="0"/>
          <w:marRight w:val="0"/>
          <w:marTop w:val="0"/>
          <w:marBottom w:val="0"/>
          <w:divBdr>
            <w:top w:val="none" w:sz="0" w:space="0" w:color="auto"/>
            <w:left w:val="none" w:sz="0" w:space="0" w:color="auto"/>
            <w:bottom w:val="none" w:sz="0" w:space="0" w:color="auto"/>
            <w:right w:val="none" w:sz="0" w:space="0" w:color="auto"/>
          </w:divBdr>
        </w:div>
        <w:div w:id="1612858003">
          <w:marLeft w:val="0"/>
          <w:marRight w:val="0"/>
          <w:marTop w:val="0"/>
          <w:marBottom w:val="0"/>
          <w:divBdr>
            <w:top w:val="none" w:sz="0" w:space="0" w:color="auto"/>
            <w:left w:val="none" w:sz="0" w:space="0" w:color="auto"/>
            <w:bottom w:val="none" w:sz="0" w:space="0" w:color="auto"/>
            <w:right w:val="none" w:sz="0" w:space="0" w:color="auto"/>
          </w:divBdr>
        </w:div>
        <w:div w:id="1612858004">
          <w:marLeft w:val="0"/>
          <w:marRight w:val="0"/>
          <w:marTop w:val="0"/>
          <w:marBottom w:val="0"/>
          <w:divBdr>
            <w:top w:val="none" w:sz="0" w:space="0" w:color="auto"/>
            <w:left w:val="none" w:sz="0" w:space="0" w:color="auto"/>
            <w:bottom w:val="none" w:sz="0" w:space="0" w:color="auto"/>
            <w:right w:val="none" w:sz="0" w:space="0" w:color="auto"/>
          </w:divBdr>
        </w:div>
        <w:div w:id="1612858005">
          <w:marLeft w:val="0"/>
          <w:marRight w:val="0"/>
          <w:marTop w:val="0"/>
          <w:marBottom w:val="0"/>
          <w:divBdr>
            <w:top w:val="none" w:sz="0" w:space="0" w:color="auto"/>
            <w:left w:val="none" w:sz="0" w:space="0" w:color="auto"/>
            <w:bottom w:val="none" w:sz="0" w:space="0" w:color="auto"/>
            <w:right w:val="none" w:sz="0" w:space="0" w:color="auto"/>
          </w:divBdr>
        </w:div>
        <w:div w:id="1612858006">
          <w:marLeft w:val="0"/>
          <w:marRight w:val="0"/>
          <w:marTop w:val="0"/>
          <w:marBottom w:val="0"/>
          <w:divBdr>
            <w:top w:val="none" w:sz="0" w:space="0" w:color="auto"/>
            <w:left w:val="none" w:sz="0" w:space="0" w:color="auto"/>
            <w:bottom w:val="none" w:sz="0" w:space="0" w:color="auto"/>
            <w:right w:val="none" w:sz="0" w:space="0" w:color="auto"/>
          </w:divBdr>
        </w:div>
        <w:div w:id="1612858007">
          <w:marLeft w:val="0"/>
          <w:marRight w:val="0"/>
          <w:marTop w:val="0"/>
          <w:marBottom w:val="0"/>
          <w:divBdr>
            <w:top w:val="none" w:sz="0" w:space="0" w:color="auto"/>
            <w:left w:val="none" w:sz="0" w:space="0" w:color="auto"/>
            <w:bottom w:val="none" w:sz="0" w:space="0" w:color="auto"/>
            <w:right w:val="none" w:sz="0" w:space="0" w:color="auto"/>
          </w:divBdr>
        </w:div>
        <w:div w:id="1612858008">
          <w:marLeft w:val="0"/>
          <w:marRight w:val="0"/>
          <w:marTop w:val="0"/>
          <w:marBottom w:val="0"/>
          <w:divBdr>
            <w:top w:val="none" w:sz="0" w:space="0" w:color="auto"/>
            <w:left w:val="none" w:sz="0" w:space="0" w:color="auto"/>
            <w:bottom w:val="none" w:sz="0" w:space="0" w:color="auto"/>
            <w:right w:val="none" w:sz="0" w:space="0" w:color="auto"/>
          </w:divBdr>
        </w:div>
        <w:div w:id="161285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ismkastor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10</Pages>
  <Words>1865</Words>
  <Characters>10075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2019-06-26T11:28:00Z</cp:lastPrinted>
  <dcterms:created xsi:type="dcterms:W3CDTF">2021-01-07T12:16:00Z</dcterms:created>
  <dcterms:modified xsi:type="dcterms:W3CDTF">2021-01-08T09:30:00Z</dcterms:modified>
</cp:coreProperties>
</file>