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5B84" w14:textId="77777777" w:rsidR="002352C4" w:rsidRPr="006D04F4" w:rsidRDefault="002352C4" w:rsidP="00691DE0">
      <w:pPr>
        <w:shd w:val="clear" w:color="auto" w:fill="FFFFFF"/>
        <w:ind w:left="245" w:right="527"/>
        <w:jc w:val="center"/>
        <w:rPr>
          <w:rFonts w:asciiTheme="minorHAnsi" w:hAnsiTheme="minorHAnsi" w:cstheme="minorHAnsi"/>
          <w:spacing w:val="-7"/>
          <w:sz w:val="28"/>
          <w:szCs w:val="28"/>
        </w:rPr>
      </w:pPr>
      <w:r w:rsidRPr="006D04F4">
        <w:rPr>
          <w:rFonts w:asciiTheme="minorHAnsi" w:hAnsiTheme="minorHAnsi" w:cstheme="minorHAnsi"/>
          <w:b/>
          <w:bCs/>
          <w:spacing w:val="-14"/>
          <w:position w:val="2"/>
          <w:sz w:val="28"/>
          <w:szCs w:val="28"/>
        </w:rPr>
        <w:t>ΔΕΛΤΙΟ ΣΥΜΜΕΤΟΧΗΣ ΣΤΗΝ ΨΗΦΟΦΟΡΙΑ</w:t>
      </w:r>
    </w:p>
    <w:p w14:paraId="39979EF6" w14:textId="77777777" w:rsidR="002352C4" w:rsidRPr="00691DE0" w:rsidRDefault="002352C4" w:rsidP="00691DE0">
      <w:pPr>
        <w:shd w:val="clear" w:color="auto" w:fill="FFFFFF"/>
        <w:tabs>
          <w:tab w:val="left" w:leader="dot" w:pos="9403"/>
        </w:tabs>
        <w:ind w:right="527"/>
        <w:rPr>
          <w:rFonts w:asciiTheme="minorHAnsi" w:hAnsiTheme="minorHAnsi" w:cstheme="minorHAnsi"/>
          <w:spacing w:val="-6"/>
          <w:sz w:val="28"/>
          <w:szCs w:val="28"/>
        </w:rPr>
      </w:pPr>
      <w:r w:rsidRPr="00691DE0">
        <w:rPr>
          <w:rFonts w:asciiTheme="minorHAnsi" w:hAnsiTheme="minorHAnsi" w:cstheme="minorHAnsi"/>
          <w:spacing w:val="-7"/>
          <w:sz w:val="28"/>
          <w:szCs w:val="28"/>
        </w:rPr>
        <w:t>Επώνυμο:</w:t>
      </w:r>
      <w:r w:rsidRPr="00691DE0">
        <w:rPr>
          <w:rFonts w:asciiTheme="minorHAnsi" w:hAnsiTheme="minorHAnsi" w:cstheme="minorHAnsi"/>
          <w:sz w:val="28"/>
          <w:szCs w:val="28"/>
        </w:rPr>
        <w:tab/>
      </w:r>
    </w:p>
    <w:p w14:paraId="08BA0C34" w14:textId="77777777" w:rsidR="002352C4" w:rsidRPr="00691DE0" w:rsidRDefault="002352C4" w:rsidP="00691DE0">
      <w:pPr>
        <w:shd w:val="clear" w:color="auto" w:fill="FFFFFF"/>
        <w:tabs>
          <w:tab w:val="left" w:leader="dot" w:pos="9403"/>
        </w:tabs>
        <w:ind w:right="527"/>
        <w:rPr>
          <w:rFonts w:asciiTheme="minorHAnsi" w:hAnsiTheme="minorHAnsi" w:cstheme="minorHAnsi"/>
          <w:sz w:val="28"/>
          <w:szCs w:val="28"/>
        </w:rPr>
      </w:pPr>
      <w:r w:rsidRPr="00691DE0">
        <w:rPr>
          <w:rFonts w:asciiTheme="minorHAnsi" w:hAnsiTheme="minorHAnsi" w:cstheme="minorHAnsi"/>
          <w:spacing w:val="-6"/>
          <w:sz w:val="28"/>
          <w:szCs w:val="28"/>
        </w:rPr>
        <w:t xml:space="preserve">Όνομα: </w:t>
      </w:r>
      <w:r w:rsidR="00E9675E">
        <w:rPr>
          <w:rFonts w:asciiTheme="minorHAnsi" w:hAnsiTheme="minorHAnsi" w:cstheme="minorHAnsi"/>
          <w:spacing w:val="-6"/>
          <w:sz w:val="28"/>
          <w:szCs w:val="28"/>
        </w:rPr>
        <w:t>…………… ….</w:t>
      </w:r>
      <w:r w:rsidRPr="00691DE0">
        <w:rPr>
          <w:rFonts w:asciiTheme="minorHAnsi" w:hAnsiTheme="minorHAnsi" w:cstheme="minorHAnsi"/>
          <w:sz w:val="28"/>
          <w:szCs w:val="28"/>
        </w:rPr>
        <w:tab/>
      </w:r>
    </w:p>
    <w:p w14:paraId="6472C948" w14:textId="77777777" w:rsidR="002352C4" w:rsidRPr="00691DE0" w:rsidRDefault="00A84AB6" w:rsidP="00691DE0">
      <w:pPr>
        <w:shd w:val="clear" w:color="auto" w:fill="FFFFFF"/>
        <w:tabs>
          <w:tab w:val="left" w:leader="dot" w:pos="9403"/>
        </w:tabs>
        <w:ind w:right="527"/>
        <w:rPr>
          <w:rFonts w:asciiTheme="minorHAnsi" w:hAnsiTheme="minorHAnsi" w:cstheme="minorHAnsi"/>
          <w:sz w:val="28"/>
          <w:szCs w:val="28"/>
        </w:rPr>
      </w:pPr>
      <w:r w:rsidRPr="00691DE0">
        <w:rPr>
          <w:rFonts w:asciiTheme="minorHAnsi" w:hAnsiTheme="minorHAnsi" w:cstheme="minorHAnsi"/>
          <w:sz w:val="28"/>
          <w:szCs w:val="28"/>
        </w:rPr>
        <w:t xml:space="preserve">Όνομα πατρός </w:t>
      </w:r>
      <w:r w:rsidR="002352C4" w:rsidRPr="00691DE0">
        <w:rPr>
          <w:rFonts w:asciiTheme="minorHAnsi" w:hAnsiTheme="minorHAnsi" w:cstheme="minorHAnsi"/>
          <w:sz w:val="28"/>
          <w:szCs w:val="28"/>
        </w:rPr>
        <w:t xml:space="preserve"> (ή συζύγου):    </w:t>
      </w:r>
      <w:r w:rsidR="002352C4" w:rsidRPr="00691DE0">
        <w:rPr>
          <w:rFonts w:asciiTheme="minorHAnsi" w:hAnsiTheme="minorHAnsi" w:cstheme="minorHAnsi"/>
          <w:sz w:val="28"/>
          <w:szCs w:val="28"/>
        </w:rPr>
        <w:tab/>
      </w:r>
    </w:p>
    <w:p w14:paraId="22A0B74F" w14:textId="77777777" w:rsidR="003971BC" w:rsidRPr="00691DE0" w:rsidRDefault="003971BC" w:rsidP="00691DE0">
      <w:pPr>
        <w:shd w:val="clear" w:color="auto" w:fill="FFFFFF"/>
        <w:tabs>
          <w:tab w:val="left" w:leader="dot" w:pos="9403"/>
        </w:tabs>
        <w:ind w:right="527"/>
        <w:rPr>
          <w:rFonts w:asciiTheme="minorHAnsi" w:hAnsiTheme="minorHAnsi" w:cstheme="minorHAnsi"/>
          <w:sz w:val="28"/>
          <w:szCs w:val="28"/>
        </w:rPr>
      </w:pPr>
      <w:r w:rsidRPr="00691DE0">
        <w:rPr>
          <w:rFonts w:asciiTheme="minorHAnsi" w:hAnsiTheme="minorHAnsi" w:cstheme="minorHAnsi"/>
          <w:sz w:val="28"/>
          <w:szCs w:val="28"/>
        </w:rPr>
        <w:t xml:space="preserve">Έτος απόκτησης Πτυχίου </w:t>
      </w:r>
      <w:r w:rsidR="003C22BC" w:rsidRPr="00691DE0">
        <w:rPr>
          <w:rFonts w:asciiTheme="minorHAnsi" w:hAnsiTheme="minorHAnsi" w:cstheme="minorHAnsi"/>
          <w:sz w:val="28"/>
          <w:szCs w:val="28"/>
        </w:rPr>
        <w:t>(Κλάδου ΠΕ</w:t>
      </w:r>
      <w:r w:rsidR="0008129B">
        <w:rPr>
          <w:rFonts w:asciiTheme="minorHAnsi" w:hAnsiTheme="minorHAnsi" w:cstheme="minorHAnsi"/>
          <w:sz w:val="28"/>
          <w:szCs w:val="28"/>
        </w:rPr>
        <w:t>0</w:t>
      </w:r>
      <w:r w:rsidR="003C22BC" w:rsidRPr="00691DE0">
        <w:rPr>
          <w:rFonts w:asciiTheme="minorHAnsi" w:hAnsiTheme="minorHAnsi" w:cstheme="minorHAnsi"/>
          <w:sz w:val="28"/>
          <w:szCs w:val="28"/>
        </w:rPr>
        <w:t>2)</w:t>
      </w:r>
      <w:r w:rsidRPr="00691DE0">
        <w:rPr>
          <w:rFonts w:asciiTheme="minorHAnsi" w:hAnsiTheme="minorHAnsi" w:cstheme="minorHAnsi"/>
          <w:sz w:val="28"/>
          <w:szCs w:val="28"/>
        </w:rPr>
        <w:t>………………………………………………………..</w:t>
      </w:r>
      <w:r w:rsidR="00E9675E">
        <w:rPr>
          <w:rFonts w:asciiTheme="minorHAnsi" w:hAnsiTheme="minorHAnsi" w:cstheme="minorHAnsi"/>
          <w:sz w:val="28"/>
          <w:szCs w:val="28"/>
        </w:rPr>
        <w:t>………</w:t>
      </w:r>
    </w:p>
    <w:p w14:paraId="0AA5179C" w14:textId="77777777" w:rsidR="003971BC" w:rsidRPr="00691DE0" w:rsidRDefault="003971BC" w:rsidP="00691DE0">
      <w:pPr>
        <w:shd w:val="clear" w:color="auto" w:fill="FFFFFF"/>
        <w:tabs>
          <w:tab w:val="left" w:leader="dot" w:pos="9403"/>
        </w:tabs>
        <w:ind w:right="527"/>
        <w:rPr>
          <w:rFonts w:asciiTheme="minorHAnsi" w:hAnsiTheme="minorHAnsi" w:cstheme="minorHAnsi"/>
          <w:sz w:val="28"/>
          <w:szCs w:val="28"/>
        </w:rPr>
      </w:pPr>
      <w:r w:rsidRPr="00691DE0">
        <w:rPr>
          <w:rFonts w:asciiTheme="minorHAnsi" w:hAnsiTheme="minorHAnsi" w:cstheme="minorHAnsi"/>
          <w:sz w:val="28"/>
          <w:szCs w:val="28"/>
        </w:rPr>
        <w:t>Τμήμα:……………………………………………………………………………………………………….</w:t>
      </w:r>
      <w:r w:rsidR="0008129B">
        <w:rPr>
          <w:rFonts w:asciiTheme="minorHAnsi" w:hAnsiTheme="minorHAnsi" w:cstheme="minorHAnsi"/>
          <w:sz w:val="28"/>
          <w:szCs w:val="28"/>
        </w:rPr>
        <w:t>……</w:t>
      </w:r>
      <w:r w:rsidR="00E9675E">
        <w:rPr>
          <w:rFonts w:asciiTheme="minorHAnsi" w:hAnsiTheme="minorHAnsi" w:cstheme="minorHAnsi"/>
          <w:sz w:val="28"/>
          <w:szCs w:val="28"/>
        </w:rPr>
        <w:t>……</w:t>
      </w:r>
      <w:r w:rsidR="005D361F">
        <w:rPr>
          <w:rFonts w:asciiTheme="minorHAnsi" w:hAnsiTheme="minorHAnsi" w:cstheme="minorHAnsi"/>
          <w:sz w:val="28"/>
          <w:szCs w:val="28"/>
        </w:rPr>
        <w:t>.</w:t>
      </w:r>
    </w:p>
    <w:p w14:paraId="7A878134" w14:textId="77777777" w:rsidR="002352C4" w:rsidRPr="00691DE0" w:rsidRDefault="002352C4" w:rsidP="00691DE0">
      <w:pPr>
        <w:shd w:val="clear" w:color="auto" w:fill="FFFFFF"/>
        <w:tabs>
          <w:tab w:val="left" w:leader="dot" w:pos="9403"/>
        </w:tabs>
        <w:ind w:left="5" w:right="527"/>
        <w:rPr>
          <w:rFonts w:asciiTheme="minorHAnsi" w:hAnsiTheme="minorHAnsi" w:cstheme="minorHAnsi"/>
          <w:sz w:val="28"/>
          <w:szCs w:val="28"/>
        </w:rPr>
      </w:pPr>
      <w:r w:rsidRPr="00691DE0">
        <w:rPr>
          <w:rFonts w:asciiTheme="minorHAnsi" w:hAnsiTheme="minorHAnsi" w:cstheme="minorHAnsi"/>
          <w:sz w:val="28"/>
          <w:szCs w:val="28"/>
        </w:rPr>
        <w:t xml:space="preserve">Σχολείο (ή άλλη εργασία):   </w:t>
      </w:r>
      <w:r w:rsidRPr="00691DE0">
        <w:rPr>
          <w:rFonts w:asciiTheme="minorHAnsi" w:hAnsiTheme="minorHAnsi" w:cstheme="minorHAnsi"/>
          <w:sz w:val="28"/>
          <w:szCs w:val="28"/>
        </w:rPr>
        <w:tab/>
      </w:r>
    </w:p>
    <w:p w14:paraId="3B74974F" w14:textId="77777777" w:rsidR="002352C4" w:rsidRPr="00691DE0" w:rsidRDefault="002352C4" w:rsidP="00691DE0">
      <w:pPr>
        <w:shd w:val="clear" w:color="auto" w:fill="FFFFFF"/>
        <w:tabs>
          <w:tab w:val="left" w:leader="dot" w:pos="9403"/>
        </w:tabs>
        <w:ind w:right="527"/>
        <w:rPr>
          <w:rFonts w:asciiTheme="minorHAnsi" w:hAnsiTheme="minorHAnsi" w:cstheme="minorHAnsi"/>
          <w:sz w:val="28"/>
          <w:szCs w:val="28"/>
        </w:rPr>
      </w:pPr>
      <w:r w:rsidRPr="00691DE0">
        <w:rPr>
          <w:rFonts w:asciiTheme="minorHAnsi" w:hAnsiTheme="minorHAnsi" w:cstheme="minorHAnsi"/>
          <w:sz w:val="28"/>
          <w:szCs w:val="28"/>
        </w:rPr>
        <w:t xml:space="preserve">Αριθμός Δελτίου Ταυτότητας:   </w:t>
      </w:r>
      <w:r w:rsidRPr="00691DE0">
        <w:rPr>
          <w:rFonts w:asciiTheme="minorHAnsi" w:hAnsiTheme="minorHAnsi" w:cstheme="minorHAnsi"/>
          <w:sz w:val="28"/>
          <w:szCs w:val="28"/>
        </w:rPr>
        <w:tab/>
      </w:r>
    </w:p>
    <w:p w14:paraId="02DD8F70" w14:textId="77777777" w:rsidR="002352C4" w:rsidRPr="00691DE0" w:rsidRDefault="003971BC" w:rsidP="00691DE0">
      <w:pPr>
        <w:shd w:val="clear" w:color="auto" w:fill="FFFFFF"/>
        <w:tabs>
          <w:tab w:val="left" w:leader="dot" w:pos="9403"/>
        </w:tabs>
        <w:ind w:right="527"/>
        <w:rPr>
          <w:rFonts w:asciiTheme="minorHAnsi" w:hAnsiTheme="minorHAnsi" w:cstheme="minorHAnsi"/>
          <w:sz w:val="28"/>
          <w:szCs w:val="28"/>
        </w:rPr>
      </w:pPr>
      <w:r w:rsidRPr="00691DE0">
        <w:rPr>
          <w:rFonts w:asciiTheme="minorHAnsi" w:hAnsiTheme="minorHAnsi" w:cstheme="minorHAnsi"/>
          <w:sz w:val="28"/>
          <w:szCs w:val="28"/>
        </w:rPr>
        <w:t>Διεύθ</w:t>
      </w:r>
      <w:r w:rsidR="00E9675E">
        <w:rPr>
          <w:rFonts w:asciiTheme="minorHAnsi" w:hAnsiTheme="minorHAnsi" w:cstheme="minorHAnsi"/>
          <w:sz w:val="28"/>
          <w:szCs w:val="28"/>
        </w:rPr>
        <w:t xml:space="preserve">. </w:t>
      </w:r>
      <w:r w:rsidR="002352C4" w:rsidRPr="00691DE0">
        <w:rPr>
          <w:rFonts w:asciiTheme="minorHAnsi" w:hAnsiTheme="minorHAnsi" w:cstheme="minorHAnsi"/>
          <w:sz w:val="28"/>
          <w:szCs w:val="28"/>
        </w:rPr>
        <w:t>κατ</w:t>
      </w:r>
      <w:r w:rsidR="005D361F">
        <w:rPr>
          <w:rFonts w:asciiTheme="minorHAnsi" w:hAnsiTheme="minorHAnsi" w:cstheme="minorHAnsi"/>
          <w:sz w:val="28"/>
          <w:szCs w:val="28"/>
        </w:rPr>
        <w:t>.</w:t>
      </w:r>
      <w:r w:rsidR="006B3D12">
        <w:rPr>
          <w:rFonts w:asciiTheme="minorHAnsi" w:hAnsiTheme="minorHAnsi" w:cstheme="minorHAnsi"/>
          <w:sz w:val="28"/>
          <w:szCs w:val="28"/>
        </w:rPr>
        <w:t xml:space="preserve"> (</w:t>
      </w:r>
      <w:r w:rsidR="00E9675E">
        <w:rPr>
          <w:rFonts w:asciiTheme="minorHAnsi" w:hAnsiTheme="minorHAnsi" w:cstheme="minorHAnsi"/>
          <w:sz w:val="28"/>
          <w:szCs w:val="28"/>
        </w:rPr>
        <w:t xml:space="preserve">Οδός, αρ., </w:t>
      </w:r>
      <w:r w:rsidR="006B3D12" w:rsidRPr="00691DE0">
        <w:rPr>
          <w:rFonts w:asciiTheme="minorHAnsi" w:hAnsiTheme="minorHAnsi" w:cstheme="minorHAnsi"/>
          <w:sz w:val="28"/>
          <w:szCs w:val="28"/>
        </w:rPr>
        <w:t xml:space="preserve">Πόλη, </w:t>
      </w:r>
      <w:r w:rsidR="006B3D12">
        <w:rPr>
          <w:rFonts w:asciiTheme="minorHAnsi" w:hAnsiTheme="minorHAnsi" w:cstheme="minorHAnsi"/>
          <w:sz w:val="28"/>
          <w:szCs w:val="28"/>
        </w:rPr>
        <w:t>Νομός)</w:t>
      </w:r>
      <w:r w:rsidR="002352C4" w:rsidRPr="00691DE0">
        <w:rPr>
          <w:rFonts w:asciiTheme="minorHAnsi" w:hAnsiTheme="minorHAnsi" w:cstheme="minorHAnsi"/>
          <w:sz w:val="28"/>
          <w:szCs w:val="28"/>
        </w:rPr>
        <w:t>:</w:t>
      </w:r>
      <w:r w:rsidR="00E9675E">
        <w:rPr>
          <w:rFonts w:asciiTheme="minorHAnsi" w:hAnsiTheme="minorHAnsi" w:cstheme="minorHAnsi"/>
          <w:sz w:val="28"/>
          <w:szCs w:val="28"/>
        </w:rPr>
        <w:t>…</w:t>
      </w:r>
      <w:r w:rsidR="005D361F">
        <w:rPr>
          <w:rFonts w:asciiTheme="minorHAnsi" w:hAnsiTheme="minorHAnsi" w:cstheme="minorHAnsi"/>
          <w:sz w:val="28"/>
          <w:szCs w:val="28"/>
        </w:rPr>
        <w:t>………</w:t>
      </w:r>
      <w:r w:rsidR="002352C4" w:rsidRPr="00691DE0">
        <w:rPr>
          <w:rFonts w:asciiTheme="minorHAnsi" w:hAnsiTheme="minorHAnsi" w:cstheme="minorHAnsi"/>
          <w:sz w:val="28"/>
          <w:szCs w:val="28"/>
        </w:rPr>
        <w:tab/>
      </w:r>
    </w:p>
    <w:p w14:paraId="08D47815" w14:textId="179340D2" w:rsidR="002352C4" w:rsidRPr="00691DE0" w:rsidRDefault="00B17B14" w:rsidP="00691DE0">
      <w:pPr>
        <w:shd w:val="clear" w:color="auto" w:fill="FFFFFF"/>
        <w:tabs>
          <w:tab w:val="left" w:leader="dot" w:pos="6240"/>
          <w:tab w:val="left" w:leader="dot" w:pos="9302"/>
        </w:tabs>
        <w:ind w:right="52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Ταχ. Κωδ</w:t>
      </w:r>
      <w:r w:rsidR="006B3D12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.</w:t>
      </w:r>
      <w:r w:rsidR="006B3D12">
        <w:rPr>
          <w:rFonts w:asciiTheme="minorHAnsi" w:hAnsiTheme="minorHAnsi" w:cstheme="minorHAnsi"/>
          <w:sz w:val="28"/>
          <w:szCs w:val="28"/>
        </w:rPr>
        <w:t>……………………</w:t>
      </w:r>
      <w:r w:rsidR="002352C4" w:rsidRPr="00691DE0">
        <w:rPr>
          <w:rFonts w:asciiTheme="minorHAnsi" w:hAnsiTheme="minorHAnsi" w:cstheme="minorHAnsi"/>
          <w:spacing w:val="-3"/>
          <w:sz w:val="28"/>
          <w:szCs w:val="28"/>
        </w:rPr>
        <w:t xml:space="preserve">Τηλ:   </w:t>
      </w:r>
      <w:r w:rsidR="00440771">
        <w:rPr>
          <w:rFonts w:asciiTheme="minorHAnsi" w:hAnsiTheme="minorHAnsi" w:cstheme="minorHAnsi"/>
          <w:spacing w:val="-3"/>
          <w:sz w:val="28"/>
          <w:szCs w:val="28"/>
        </w:rPr>
        <w:t>Σταθερό:</w:t>
      </w:r>
      <w:r w:rsidR="006B3D12">
        <w:rPr>
          <w:rFonts w:asciiTheme="minorHAnsi" w:hAnsiTheme="minorHAnsi" w:cstheme="minorHAnsi"/>
          <w:sz w:val="28"/>
          <w:szCs w:val="28"/>
        </w:rPr>
        <w:t>……………………………</w:t>
      </w:r>
      <w:r w:rsidR="00440771">
        <w:rPr>
          <w:rFonts w:asciiTheme="minorHAnsi" w:hAnsiTheme="minorHAnsi" w:cstheme="minorHAnsi"/>
          <w:sz w:val="28"/>
          <w:szCs w:val="28"/>
        </w:rPr>
        <w:t>Κινητό:………………</w:t>
      </w:r>
      <w:r w:rsidR="006B3D12">
        <w:rPr>
          <w:rFonts w:asciiTheme="minorHAnsi" w:hAnsiTheme="minorHAnsi" w:cstheme="minorHAnsi"/>
          <w:sz w:val="28"/>
          <w:szCs w:val="28"/>
        </w:rPr>
        <w:t>………</w:t>
      </w:r>
      <w:r w:rsidR="005D361F">
        <w:rPr>
          <w:rFonts w:asciiTheme="minorHAnsi" w:hAnsiTheme="minorHAnsi" w:cstheme="minorHAnsi"/>
          <w:sz w:val="28"/>
          <w:szCs w:val="28"/>
        </w:rPr>
        <w:t>…</w:t>
      </w:r>
    </w:p>
    <w:p w14:paraId="5A0F808A" w14:textId="77777777" w:rsidR="00AC256D" w:rsidRPr="00691DE0" w:rsidRDefault="00691DE0" w:rsidP="00691DE0">
      <w:pPr>
        <w:shd w:val="clear" w:color="auto" w:fill="FFFFFF"/>
        <w:tabs>
          <w:tab w:val="left" w:leader="dot" w:pos="6240"/>
          <w:tab w:val="left" w:leader="dot" w:pos="9302"/>
        </w:tabs>
        <w:ind w:right="527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Ηλεκτρονικό </w:t>
      </w:r>
      <w:r w:rsidR="003C22BC" w:rsidRPr="00691DE0">
        <w:rPr>
          <w:rFonts w:asciiTheme="minorHAnsi" w:hAnsiTheme="minorHAnsi" w:cstheme="minorHAnsi"/>
          <w:sz w:val="28"/>
          <w:szCs w:val="28"/>
        </w:rPr>
        <w:t>ταχυδρομείο:………………………………………………………………………………………</w:t>
      </w:r>
    </w:p>
    <w:p w14:paraId="1FC326D6" w14:textId="77777777" w:rsidR="00691DE0" w:rsidRDefault="00691DE0" w:rsidP="00691DE0">
      <w:pPr>
        <w:shd w:val="clear" w:color="auto" w:fill="FFFFFF"/>
        <w:ind w:right="527"/>
        <w:rPr>
          <w:b/>
          <w:bCs/>
          <w:sz w:val="28"/>
          <w:szCs w:val="28"/>
        </w:rPr>
      </w:pPr>
    </w:p>
    <w:p w14:paraId="1CB59BD6" w14:textId="77777777" w:rsidR="002352C4" w:rsidRPr="00691DE0" w:rsidRDefault="00B17B14" w:rsidP="00691DE0">
      <w:pPr>
        <w:shd w:val="clear" w:color="auto" w:fill="FFFFFF"/>
        <w:ind w:right="527"/>
        <w:rPr>
          <w:rFonts w:asciiTheme="minorHAnsi" w:hAnsiTheme="minorHAnsi" w:cstheme="minorHAnsi"/>
          <w:b/>
          <w:bCs/>
          <w:sz w:val="28"/>
          <w:szCs w:val="28"/>
        </w:rPr>
      </w:pPr>
      <w:r w:rsidRPr="00B17B14">
        <w:rPr>
          <w:b/>
          <w:bCs/>
          <w:sz w:val="22"/>
          <w:szCs w:val="22"/>
        </w:rPr>
        <w:t xml:space="preserve">ΚΟΨΤΕ </w:t>
      </w:r>
      <w:r>
        <w:rPr>
          <w:b/>
          <w:bCs/>
          <w:sz w:val="22"/>
          <w:szCs w:val="22"/>
        </w:rPr>
        <w:t>ΕΔΩ</w:t>
      </w:r>
      <w:r w:rsidRPr="00A10A38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  <w:r w:rsidR="00AC256D" w:rsidRPr="00A10A38">
        <w:rPr>
          <w:rFonts w:asciiTheme="minorHAnsi" w:hAnsiTheme="minorHAnsi" w:cstheme="minorHAnsi"/>
          <w:b/>
          <w:bCs/>
          <w:sz w:val="28"/>
          <w:szCs w:val="28"/>
        </w:rPr>
        <w:t>…</w:t>
      </w:r>
      <w:r w:rsidR="00AC256D" w:rsidRPr="00691DE0">
        <w:rPr>
          <w:rFonts w:asciiTheme="minorHAnsi" w:hAnsiTheme="minorHAnsi" w:cstheme="minorHAnsi"/>
          <w:b/>
          <w:bCs/>
          <w:sz w:val="28"/>
          <w:szCs w:val="28"/>
        </w:rPr>
        <w:t>………….</w:t>
      </w:r>
      <w:r w:rsidR="002352C4" w:rsidRPr="00691DE0">
        <w:rPr>
          <w:rFonts w:asciiTheme="minorHAnsi" w:hAnsiTheme="minorHAnsi" w:cstheme="minorHAnsi"/>
          <w:b/>
          <w:bCs/>
          <w:sz w:val="28"/>
          <w:szCs w:val="28"/>
        </w:rPr>
        <w:t>………………</w:t>
      </w:r>
      <w:r w:rsidR="00AC256D" w:rsidRPr="00691DE0">
        <w:rPr>
          <w:rFonts w:asciiTheme="minorHAnsi" w:hAnsiTheme="minorHAnsi" w:cstheme="minorHAnsi"/>
          <w:b/>
          <w:bCs/>
          <w:sz w:val="28"/>
          <w:szCs w:val="28"/>
        </w:rPr>
        <w:t>………………………………………………………………………</w:t>
      </w:r>
      <w:r w:rsidR="00A10A38">
        <w:rPr>
          <w:rFonts w:asciiTheme="minorHAnsi" w:hAnsiTheme="minorHAnsi" w:cstheme="minorHAnsi"/>
          <w:b/>
          <w:bCs/>
          <w:sz w:val="28"/>
          <w:szCs w:val="28"/>
        </w:rPr>
        <w:t>…</w:t>
      </w:r>
    </w:p>
    <w:p w14:paraId="36543EC0" w14:textId="5DE77145" w:rsidR="00671121" w:rsidRDefault="002352C4" w:rsidP="00671121">
      <w:pPr>
        <w:shd w:val="clear" w:color="auto" w:fill="FFFFFF"/>
        <w:tabs>
          <w:tab w:val="left" w:pos="7517"/>
        </w:tabs>
        <w:spacing w:before="389"/>
        <w:ind w:left="14" w:right="527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  <w:u w:val="single"/>
        </w:rPr>
      </w:pPr>
      <w:r w:rsidRPr="006D04F4">
        <w:rPr>
          <w:rFonts w:asciiTheme="minorHAnsi" w:hAnsiTheme="minorHAnsi" w:cstheme="minorHAnsi"/>
          <w:b/>
          <w:bCs/>
          <w:spacing w:val="-3"/>
          <w:sz w:val="22"/>
          <w:szCs w:val="22"/>
          <w:u w:val="single"/>
        </w:rPr>
        <w:t>ΠΑΝΕΛΛΗΝΙΑ ΕΝΩΣΗ ΦΙΛΟΛΟΓΩΝ</w:t>
      </w:r>
      <w:r w:rsidR="00671121" w:rsidRPr="006711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7112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</w:t>
      </w:r>
      <w:r w:rsidR="00671121" w:rsidRPr="006D04F4">
        <w:rPr>
          <w:rFonts w:asciiTheme="minorHAnsi" w:hAnsiTheme="minorHAnsi" w:cstheme="minorHAnsi"/>
          <w:b/>
          <w:bCs/>
          <w:sz w:val="22"/>
          <w:szCs w:val="22"/>
        </w:rPr>
        <w:t xml:space="preserve">Αθήνα, </w:t>
      </w:r>
      <w:r w:rsidR="00671121">
        <w:rPr>
          <w:rFonts w:asciiTheme="minorHAnsi" w:hAnsiTheme="minorHAnsi" w:cstheme="minorHAnsi"/>
          <w:b/>
          <w:bCs/>
          <w:sz w:val="22"/>
          <w:szCs w:val="22"/>
        </w:rPr>
        <w:t xml:space="preserve">8 </w:t>
      </w:r>
      <w:r w:rsidR="00671121" w:rsidRPr="006D04F4">
        <w:rPr>
          <w:rFonts w:asciiTheme="minorHAnsi" w:hAnsiTheme="minorHAnsi" w:cstheme="minorHAnsi"/>
          <w:b/>
          <w:bCs/>
          <w:sz w:val="22"/>
          <w:szCs w:val="22"/>
        </w:rPr>
        <w:t>Νοεμβρίου 20</w:t>
      </w:r>
      <w:r w:rsidR="00671121">
        <w:rPr>
          <w:rFonts w:asciiTheme="minorHAnsi" w:hAnsiTheme="minorHAnsi" w:cstheme="minorHAnsi"/>
          <w:b/>
          <w:bCs/>
          <w:sz w:val="22"/>
          <w:szCs w:val="22"/>
        </w:rPr>
        <w:t>23</w:t>
      </w:r>
    </w:p>
    <w:p w14:paraId="667F0D44" w14:textId="77777777" w:rsidR="002352C4" w:rsidRPr="00691DE0" w:rsidRDefault="002352C4">
      <w:pPr>
        <w:shd w:val="clear" w:color="auto" w:fill="FFFFFF"/>
        <w:spacing w:before="317"/>
        <w:ind w:left="10" w:right="527"/>
        <w:jc w:val="center"/>
        <w:rPr>
          <w:rFonts w:asciiTheme="minorHAnsi" w:hAnsiTheme="minorHAnsi" w:cstheme="minorHAnsi"/>
          <w:spacing w:val="-1"/>
          <w:sz w:val="24"/>
          <w:szCs w:val="24"/>
        </w:rPr>
      </w:pPr>
      <w:r w:rsidRPr="00691DE0">
        <w:rPr>
          <w:rFonts w:asciiTheme="minorHAnsi" w:hAnsiTheme="minorHAnsi" w:cstheme="minorHAnsi"/>
          <w:b/>
          <w:bCs/>
          <w:sz w:val="24"/>
          <w:szCs w:val="24"/>
        </w:rPr>
        <w:t>ΟΔΗΓΙΕΣ ΓΙΑ ΤΗΝ ΨΗΦΟΦΟΡΙΑ</w:t>
      </w:r>
    </w:p>
    <w:p w14:paraId="332CE303" w14:textId="46811FBF" w:rsidR="002352C4" w:rsidRPr="006D04F4" w:rsidRDefault="002352C4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278" w:line="283" w:lineRule="exact"/>
        <w:ind w:left="259" w:right="527" w:hanging="25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D04F4">
        <w:rPr>
          <w:rFonts w:asciiTheme="minorHAnsi" w:hAnsiTheme="minorHAnsi" w:cstheme="minorHAnsi"/>
          <w:spacing w:val="-1"/>
          <w:sz w:val="22"/>
          <w:szCs w:val="22"/>
        </w:rPr>
        <w:t xml:space="preserve">Η ψηφοφορία στην Αθήνα θα γίνει, με προσωπική προσέλευση των μελών, στα γραφεία </w:t>
      </w:r>
      <w:r w:rsidRPr="006D04F4">
        <w:rPr>
          <w:rFonts w:asciiTheme="minorHAnsi" w:hAnsiTheme="minorHAnsi" w:cstheme="minorHAnsi"/>
          <w:spacing w:val="-4"/>
          <w:sz w:val="22"/>
          <w:szCs w:val="22"/>
        </w:rPr>
        <w:t>της Π</w:t>
      </w:r>
      <w:r w:rsidR="00CB6450" w:rsidRPr="006D04F4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6D04F4">
        <w:rPr>
          <w:rFonts w:asciiTheme="minorHAnsi" w:hAnsiTheme="minorHAnsi" w:cstheme="minorHAnsi"/>
          <w:spacing w:val="-4"/>
          <w:sz w:val="22"/>
          <w:szCs w:val="22"/>
        </w:rPr>
        <w:t>Ε</w:t>
      </w:r>
      <w:r w:rsidR="00CB6450" w:rsidRPr="006D04F4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6D04F4">
        <w:rPr>
          <w:rFonts w:asciiTheme="minorHAnsi" w:hAnsiTheme="minorHAnsi" w:cstheme="minorHAnsi"/>
          <w:spacing w:val="-4"/>
          <w:sz w:val="22"/>
          <w:szCs w:val="22"/>
        </w:rPr>
        <w:t>Φ</w:t>
      </w:r>
      <w:r w:rsidR="00A84AB6" w:rsidRPr="006D04F4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6D04F4">
        <w:rPr>
          <w:rFonts w:asciiTheme="minorHAnsi" w:hAnsiTheme="minorHAnsi" w:cstheme="minorHAnsi"/>
          <w:spacing w:val="-4"/>
          <w:sz w:val="22"/>
          <w:szCs w:val="22"/>
        </w:rPr>
        <w:t>, Πολυτεχνείου 6, τη</w:t>
      </w:r>
      <w:r w:rsidR="004450F2">
        <w:rPr>
          <w:rFonts w:asciiTheme="minorHAnsi" w:hAnsiTheme="minorHAnsi" w:cstheme="minorHAnsi"/>
          <w:spacing w:val="-4"/>
          <w:sz w:val="22"/>
          <w:szCs w:val="22"/>
        </w:rPr>
        <w:t>ν</w:t>
      </w:r>
      <w:r w:rsidRPr="006D04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450F2" w:rsidRPr="004450F2">
        <w:rPr>
          <w:rFonts w:asciiTheme="minorHAnsi" w:hAnsiTheme="minorHAnsi" w:cstheme="minorHAnsi"/>
          <w:b/>
          <w:spacing w:val="-4"/>
          <w:sz w:val="22"/>
          <w:szCs w:val="22"/>
        </w:rPr>
        <w:t>Τετάρτη 20</w:t>
      </w:r>
      <w:r w:rsidR="004450F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D04F4">
        <w:rPr>
          <w:rFonts w:asciiTheme="minorHAnsi" w:hAnsiTheme="minorHAnsi" w:cstheme="minorHAnsi"/>
          <w:b/>
          <w:bCs/>
          <w:spacing w:val="-4"/>
          <w:sz w:val="22"/>
          <w:szCs w:val="22"/>
        </w:rPr>
        <w:t>Δεκεμβρίου</w:t>
      </w:r>
      <w:r w:rsidR="004450F2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2023 </w:t>
      </w:r>
      <w:r w:rsidRPr="006D04F4">
        <w:rPr>
          <w:rFonts w:asciiTheme="minorHAnsi" w:hAnsiTheme="minorHAnsi" w:cstheme="minorHAnsi"/>
          <w:b/>
          <w:spacing w:val="-4"/>
          <w:sz w:val="22"/>
          <w:szCs w:val="22"/>
        </w:rPr>
        <w:t>από 8 π</w:t>
      </w:r>
      <w:r w:rsidR="00A84AB6" w:rsidRPr="006D04F4">
        <w:rPr>
          <w:rFonts w:asciiTheme="minorHAnsi" w:hAnsiTheme="minorHAnsi" w:cstheme="minorHAnsi"/>
          <w:b/>
          <w:spacing w:val="-4"/>
          <w:sz w:val="22"/>
          <w:szCs w:val="22"/>
        </w:rPr>
        <w:t>.</w:t>
      </w:r>
      <w:r w:rsidRPr="006D04F4">
        <w:rPr>
          <w:rFonts w:asciiTheme="minorHAnsi" w:hAnsiTheme="minorHAnsi" w:cstheme="minorHAnsi"/>
          <w:b/>
          <w:spacing w:val="-4"/>
          <w:sz w:val="22"/>
          <w:szCs w:val="22"/>
        </w:rPr>
        <w:t>μ. έως 8 μ</w:t>
      </w:r>
      <w:r w:rsidR="00A84AB6" w:rsidRPr="006D04F4">
        <w:rPr>
          <w:rFonts w:asciiTheme="minorHAnsi" w:hAnsiTheme="minorHAnsi" w:cstheme="minorHAnsi"/>
          <w:b/>
          <w:spacing w:val="-4"/>
          <w:sz w:val="22"/>
          <w:szCs w:val="22"/>
        </w:rPr>
        <w:t>.</w:t>
      </w:r>
      <w:r w:rsidRPr="006D04F4">
        <w:rPr>
          <w:rFonts w:asciiTheme="minorHAnsi" w:hAnsiTheme="minorHAnsi" w:cstheme="minorHAnsi"/>
          <w:b/>
          <w:spacing w:val="-4"/>
          <w:sz w:val="22"/>
          <w:szCs w:val="22"/>
        </w:rPr>
        <w:t>μ.</w:t>
      </w:r>
      <w:r w:rsidRPr="006D04F4">
        <w:rPr>
          <w:rFonts w:asciiTheme="minorHAnsi" w:hAnsiTheme="minorHAnsi" w:cstheme="minorHAnsi"/>
          <w:spacing w:val="-4"/>
          <w:sz w:val="22"/>
          <w:szCs w:val="22"/>
        </w:rPr>
        <w:t xml:space="preserve"> Σε περίπτωση </w:t>
      </w:r>
      <w:r w:rsidR="003C22BC">
        <w:rPr>
          <w:rFonts w:asciiTheme="minorHAnsi" w:hAnsiTheme="minorHAnsi" w:cstheme="minorHAnsi"/>
          <w:spacing w:val="-4"/>
          <w:sz w:val="22"/>
          <w:szCs w:val="22"/>
        </w:rPr>
        <w:t xml:space="preserve">οιουδήποτε </w:t>
      </w:r>
      <w:r w:rsidR="006D04F4">
        <w:rPr>
          <w:rFonts w:asciiTheme="minorHAnsi" w:hAnsiTheme="minorHAnsi" w:cstheme="minorHAnsi"/>
          <w:spacing w:val="-4"/>
          <w:sz w:val="22"/>
          <w:szCs w:val="22"/>
        </w:rPr>
        <w:t>κωλύματος</w:t>
      </w:r>
      <w:r w:rsidR="004450F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D04F4">
        <w:rPr>
          <w:rFonts w:asciiTheme="minorHAnsi" w:hAnsiTheme="minorHAnsi" w:cstheme="minorHAnsi"/>
          <w:spacing w:val="-4"/>
          <w:sz w:val="22"/>
          <w:szCs w:val="22"/>
        </w:rPr>
        <w:t xml:space="preserve">είναι δυνατόν </w:t>
      </w:r>
      <w:r w:rsidR="006D04F4" w:rsidRPr="006D04F4">
        <w:rPr>
          <w:rFonts w:asciiTheme="minorHAnsi" w:hAnsiTheme="minorHAnsi" w:cstheme="minorHAnsi"/>
          <w:spacing w:val="-4"/>
          <w:sz w:val="22"/>
          <w:szCs w:val="22"/>
        </w:rPr>
        <w:t xml:space="preserve"> η συμμετοχή στην ψηφοφορία </w:t>
      </w:r>
      <w:r w:rsidR="006D04F4">
        <w:rPr>
          <w:rFonts w:asciiTheme="minorHAnsi" w:hAnsiTheme="minorHAnsi" w:cstheme="minorHAnsi"/>
          <w:spacing w:val="-4"/>
          <w:sz w:val="22"/>
          <w:szCs w:val="22"/>
        </w:rPr>
        <w:t xml:space="preserve"> για τα μέλη της Αθήνας </w:t>
      </w:r>
      <w:r w:rsidR="00CB6450" w:rsidRPr="006D04F4">
        <w:rPr>
          <w:rFonts w:asciiTheme="minorHAnsi" w:hAnsiTheme="minorHAnsi" w:cstheme="minorHAnsi"/>
          <w:spacing w:val="-4"/>
          <w:sz w:val="22"/>
          <w:szCs w:val="22"/>
        </w:rPr>
        <w:t>να γίνει ταχυδρομικώς</w:t>
      </w:r>
      <w:r w:rsidR="006B3D12">
        <w:rPr>
          <w:rFonts w:asciiTheme="minorHAnsi" w:hAnsiTheme="minorHAnsi" w:cstheme="minorHAnsi"/>
          <w:spacing w:val="-4"/>
          <w:sz w:val="22"/>
          <w:szCs w:val="22"/>
        </w:rPr>
        <w:t>, (με τον τρόπο που αναφέρεται στην παράγρ</w:t>
      </w:r>
      <w:r w:rsidR="00C470C6">
        <w:rPr>
          <w:rFonts w:asciiTheme="minorHAnsi" w:hAnsiTheme="minorHAnsi" w:cstheme="minorHAnsi"/>
          <w:spacing w:val="-4"/>
          <w:sz w:val="22"/>
          <w:szCs w:val="22"/>
        </w:rPr>
        <w:t xml:space="preserve">αφο </w:t>
      </w:r>
      <w:r w:rsidR="006B3D12">
        <w:rPr>
          <w:rFonts w:asciiTheme="minorHAnsi" w:hAnsiTheme="minorHAnsi" w:cstheme="minorHAnsi"/>
          <w:spacing w:val="-4"/>
          <w:sz w:val="22"/>
          <w:szCs w:val="22"/>
        </w:rPr>
        <w:t>3).</w:t>
      </w:r>
    </w:p>
    <w:p w14:paraId="5C0DC6DA" w14:textId="77777777" w:rsidR="002352C4" w:rsidRPr="006D04F4" w:rsidRDefault="002352C4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83" w:lineRule="exact"/>
        <w:ind w:left="259" w:right="527" w:hanging="25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D04F4">
        <w:rPr>
          <w:rFonts w:asciiTheme="minorHAnsi" w:hAnsiTheme="minorHAnsi" w:cstheme="minorHAnsi"/>
          <w:spacing w:val="-2"/>
          <w:sz w:val="22"/>
          <w:szCs w:val="22"/>
        </w:rPr>
        <w:t>Αν μέλος</w:t>
      </w:r>
      <w:r w:rsidR="004450F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D04F4">
        <w:rPr>
          <w:rFonts w:asciiTheme="minorHAnsi" w:hAnsiTheme="minorHAnsi" w:cstheme="minorHAnsi"/>
          <w:spacing w:val="-2"/>
          <w:sz w:val="22"/>
          <w:szCs w:val="22"/>
        </w:rPr>
        <w:t>από την επαρχία βρίσκεται στην Αθήνα</w:t>
      </w:r>
      <w:r w:rsidR="00A84AB6" w:rsidRPr="006D04F4">
        <w:rPr>
          <w:rFonts w:asciiTheme="minorHAnsi" w:hAnsiTheme="minorHAnsi" w:cstheme="minorHAnsi"/>
          <w:spacing w:val="-2"/>
          <w:sz w:val="22"/>
          <w:szCs w:val="22"/>
        </w:rPr>
        <w:t xml:space="preserve"> κατά</w:t>
      </w:r>
      <w:r w:rsidRPr="006D04F4">
        <w:rPr>
          <w:rFonts w:asciiTheme="minorHAnsi" w:hAnsiTheme="minorHAnsi" w:cstheme="minorHAnsi"/>
          <w:spacing w:val="-2"/>
          <w:sz w:val="22"/>
          <w:szCs w:val="22"/>
        </w:rPr>
        <w:t xml:space="preserve"> την ημέρα των εκλογών, μπορεί να </w:t>
      </w:r>
      <w:r w:rsidRPr="006D04F4">
        <w:rPr>
          <w:rFonts w:asciiTheme="minorHAnsi" w:hAnsiTheme="minorHAnsi" w:cstheme="minorHAnsi"/>
          <w:sz w:val="22"/>
          <w:szCs w:val="22"/>
        </w:rPr>
        <w:t>ψηφίσει στα γραφεία της ΠΕΦ.</w:t>
      </w:r>
    </w:p>
    <w:p w14:paraId="17926E18" w14:textId="77777777" w:rsidR="002352C4" w:rsidRPr="006D04F4" w:rsidRDefault="002352C4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83" w:lineRule="exact"/>
        <w:ind w:left="259" w:right="527" w:hanging="254"/>
        <w:jc w:val="both"/>
        <w:rPr>
          <w:rFonts w:asciiTheme="minorHAnsi" w:hAnsiTheme="minorHAnsi" w:cstheme="minorHAnsi"/>
          <w:sz w:val="22"/>
          <w:szCs w:val="22"/>
        </w:rPr>
      </w:pPr>
      <w:r w:rsidRPr="006D04F4">
        <w:rPr>
          <w:rFonts w:asciiTheme="minorHAnsi" w:hAnsiTheme="minorHAnsi" w:cstheme="minorHAnsi"/>
          <w:spacing w:val="-2"/>
          <w:sz w:val="22"/>
          <w:szCs w:val="22"/>
        </w:rPr>
        <w:t xml:space="preserve">Τα μέλη που δεν </w:t>
      </w:r>
      <w:r w:rsidR="006D04F4">
        <w:rPr>
          <w:rFonts w:asciiTheme="minorHAnsi" w:hAnsiTheme="minorHAnsi" w:cstheme="minorHAnsi"/>
          <w:spacing w:val="-2"/>
          <w:sz w:val="22"/>
          <w:szCs w:val="22"/>
        </w:rPr>
        <w:t xml:space="preserve">διαμένουν </w:t>
      </w:r>
      <w:r w:rsidRPr="006D04F4">
        <w:rPr>
          <w:rFonts w:asciiTheme="minorHAnsi" w:hAnsiTheme="minorHAnsi" w:cstheme="minorHAnsi"/>
          <w:spacing w:val="-2"/>
          <w:sz w:val="22"/>
          <w:szCs w:val="22"/>
        </w:rPr>
        <w:t>στην Αθήνα</w:t>
      </w:r>
      <w:r w:rsidR="006D04F4">
        <w:rPr>
          <w:rFonts w:asciiTheme="minorHAnsi" w:hAnsiTheme="minorHAnsi" w:cstheme="minorHAnsi"/>
          <w:spacing w:val="-2"/>
          <w:sz w:val="22"/>
          <w:szCs w:val="22"/>
        </w:rPr>
        <w:t xml:space="preserve"> ή βρίσκονται εκτός Αθηνών</w:t>
      </w:r>
      <w:r w:rsidR="00C217D2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6D04F4">
        <w:rPr>
          <w:rFonts w:asciiTheme="minorHAnsi" w:hAnsiTheme="minorHAnsi" w:cstheme="minorHAnsi"/>
          <w:spacing w:val="-2"/>
          <w:sz w:val="22"/>
          <w:szCs w:val="22"/>
        </w:rPr>
        <w:t xml:space="preserve"> θα αποστείλουν επιστολική ψήφο, σύμφωνα με τις παρακάτω οδηγίες:</w:t>
      </w:r>
    </w:p>
    <w:p w14:paraId="67963A7A" w14:textId="77777777" w:rsidR="002352C4" w:rsidRPr="006D04F4" w:rsidRDefault="002352C4" w:rsidP="00691DE0">
      <w:pPr>
        <w:numPr>
          <w:ilvl w:val="0"/>
          <w:numId w:val="4"/>
        </w:numPr>
        <w:shd w:val="clear" w:color="auto" w:fill="FFFFFF"/>
        <w:spacing w:line="283" w:lineRule="exact"/>
        <w:ind w:right="527"/>
        <w:jc w:val="both"/>
        <w:rPr>
          <w:rFonts w:asciiTheme="minorHAnsi" w:hAnsiTheme="minorHAnsi" w:cstheme="minorHAnsi"/>
          <w:sz w:val="22"/>
          <w:szCs w:val="22"/>
        </w:rPr>
      </w:pPr>
      <w:r w:rsidRPr="006D04F4">
        <w:rPr>
          <w:rFonts w:asciiTheme="minorHAnsi" w:hAnsiTheme="minorHAnsi" w:cstheme="minorHAnsi"/>
          <w:sz w:val="22"/>
          <w:szCs w:val="22"/>
        </w:rPr>
        <w:t>Στο ψηφοδέλτιο, το οποίο μπορεί</w:t>
      </w:r>
      <w:r w:rsidR="003971BC" w:rsidRPr="006D04F4">
        <w:rPr>
          <w:rFonts w:asciiTheme="minorHAnsi" w:hAnsiTheme="minorHAnsi" w:cstheme="minorHAnsi"/>
          <w:sz w:val="22"/>
          <w:szCs w:val="22"/>
        </w:rPr>
        <w:t>τε να εκτυπώσετε</w:t>
      </w:r>
      <w:r w:rsidRPr="006D04F4">
        <w:rPr>
          <w:rFonts w:asciiTheme="minorHAnsi" w:hAnsiTheme="minorHAnsi" w:cstheme="minorHAnsi"/>
          <w:sz w:val="22"/>
          <w:szCs w:val="22"/>
        </w:rPr>
        <w:t xml:space="preserve"> και από την ιστοσελίδα </w:t>
      </w:r>
      <w:r w:rsidR="003971BC" w:rsidRPr="006D04F4">
        <w:rPr>
          <w:rFonts w:asciiTheme="minorHAnsi" w:hAnsiTheme="minorHAnsi" w:cstheme="minorHAnsi"/>
          <w:sz w:val="22"/>
          <w:szCs w:val="22"/>
        </w:rPr>
        <w:t>μας,</w:t>
      </w:r>
      <w:r w:rsidRPr="006D04F4">
        <w:rPr>
          <w:rFonts w:asciiTheme="minorHAnsi" w:hAnsiTheme="minorHAnsi" w:cstheme="minorHAnsi"/>
          <w:sz w:val="22"/>
          <w:szCs w:val="22"/>
        </w:rPr>
        <w:t xml:space="preserve"> σημειώστε </w:t>
      </w:r>
      <w:r w:rsidR="003971BC" w:rsidRPr="006D04F4">
        <w:rPr>
          <w:rFonts w:asciiTheme="minorHAnsi" w:hAnsiTheme="minorHAnsi" w:cstheme="minorHAnsi"/>
          <w:sz w:val="22"/>
          <w:szCs w:val="22"/>
        </w:rPr>
        <w:t xml:space="preserve">με μπλε ή μαύρο στυλό, </w:t>
      </w:r>
      <w:r w:rsidRPr="006D04F4">
        <w:rPr>
          <w:rFonts w:asciiTheme="minorHAnsi" w:hAnsiTheme="minorHAnsi" w:cstheme="minorHAnsi"/>
          <w:sz w:val="22"/>
          <w:szCs w:val="22"/>
        </w:rPr>
        <w:t>αριστερά από τα ονόματα</w:t>
      </w:r>
      <w:r w:rsidR="00CB6450" w:rsidRPr="006D04F4">
        <w:rPr>
          <w:rFonts w:asciiTheme="minorHAnsi" w:hAnsiTheme="minorHAnsi" w:cstheme="minorHAnsi"/>
          <w:sz w:val="22"/>
          <w:szCs w:val="22"/>
        </w:rPr>
        <w:t>,</w:t>
      </w:r>
      <w:r w:rsidRPr="006D04F4">
        <w:rPr>
          <w:rFonts w:asciiTheme="minorHAnsi" w:hAnsiTheme="minorHAnsi" w:cstheme="minorHAnsi"/>
          <w:sz w:val="22"/>
          <w:szCs w:val="22"/>
        </w:rPr>
        <w:t xml:space="preserve"> 1 (ένα) μέχρι και 6 (έξι) σταυρούς προτίμησης για το Διοικητικό Συμβούλιο και 1 (ένα) μέχρι και 3 (τρεις) σταυρούς προτίμησης για το Εποπτικό</w:t>
      </w:r>
      <w:r w:rsidR="003971BC" w:rsidRPr="006D04F4">
        <w:rPr>
          <w:rFonts w:asciiTheme="minorHAnsi" w:hAnsiTheme="minorHAnsi" w:cstheme="minorHAnsi"/>
          <w:sz w:val="22"/>
          <w:szCs w:val="22"/>
        </w:rPr>
        <w:t>.</w:t>
      </w:r>
    </w:p>
    <w:p w14:paraId="094E3729" w14:textId="77777777" w:rsidR="002352C4" w:rsidRPr="006D04F4" w:rsidRDefault="002352C4" w:rsidP="00691DE0">
      <w:pPr>
        <w:numPr>
          <w:ilvl w:val="0"/>
          <w:numId w:val="4"/>
        </w:numPr>
        <w:shd w:val="clear" w:color="auto" w:fill="FFFFFF"/>
        <w:spacing w:line="283" w:lineRule="exact"/>
        <w:ind w:right="527"/>
        <w:jc w:val="both"/>
        <w:rPr>
          <w:rFonts w:asciiTheme="minorHAnsi" w:hAnsiTheme="minorHAnsi" w:cstheme="minorHAnsi"/>
          <w:sz w:val="22"/>
          <w:szCs w:val="22"/>
        </w:rPr>
      </w:pPr>
      <w:r w:rsidRPr="006D04F4">
        <w:rPr>
          <w:rFonts w:asciiTheme="minorHAnsi" w:hAnsiTheme="minorHAnsi" w:cstheme="minorHAnsi"/>
          <w:sz w:val="22"/>
          <w:szCs w:val="22"/>
        </w:rPr>
        <w:t xml:space="preserve">Τοποθετήστε το ψηφοδέλτιο σε ένα μικρό φάκελο, κλείστε τον, χωρίς να </w:t>
      </w:r>
      <w:r w:rsidR="003971BC" w:rsidRPr="006D04F4">
        <w:rPr>
          <w:rFonts w:asciiTheme="minorHAnsi" w:hAnsiTheme="minorHAnsi" w:cstheme="minorHAnsi"/>
          <w:sz w:val="22"/>
          <w:szCs w:val="22"/>
        </w:rPr>
        <w:t>σημειώσετε</w:t>
      </w:r>
      <w:r w:rsidRPr="006D04F4">
        <w:rPr>
          <w:rFonts w:asciiTheme="minorHAnsi" w:hAnsiTheme="minorHAnsi" w:cstheme="minorHAnsi"/>
          <w:sz w:val="22"/>
          <w:szCs w:val="22"/>
        </w:rPr>
        <w:t xml:space="preserve"> καμία ένδειξ</w:t>
      </w:r>
      <w:r w:rsidR="003971BC" w:rsidRPr="006D04F4">
        <w:rPr>
          <w:rFonts w:asciiTheme="minorHAnsi" w:hAnsiTheme="minorHAnsi" w:cstheme="minorHAnsi"/>
          <w:sz w:val="22"/>
          <w:szCs w:val="22"/>
        </w:rPr>
        <w:t>η</w:t>
      </w:r>
      <w:r w:rsidRPr="006D04F4">
        <w:rPr>
          <w:rFonts w:asciiTheme="minorHAnsi" w:hAnsiTheme="minorHAnsi" w:cstheme="minorHAnsi"/>
          <w:sz w:val="22"/>
          <w:szCs w:val="22"/>
        </w:rPr>
        <w:t>.</w:t>
      </w:r>
    </w:p>
    <w:p w14:paraId="18A6D565" w14:textId="77777777" w:rsidR="002352C4" w:rsidRPr="006D04F4" w:rsidRDefault="002352C4" w:rsidP="00691DE0">
      <w:pPr>
        <w:numPr>
          <w:ilvl w:val="0"/>
          <w:numId w:val="4"/>
        </w:numPr>
        <w:shd w:val="clear" w:color="auto" w:fill="FFFFFF"/>
        <w:spacing w:line="283" w:lineRule="exact"/>
        <w:ind w:right="527"/>
        <w:jc w:val="both"/>
        <w:rPr>
          <w:rFonts w:asciiTheme="minorHAnsi" w:hAnsiTheme="minorHAnsi" w:cstheme="minorHAnsi"/>
          <w:sz w:val="22"/>
          <w:szCs w:val="22"/>
        </w:rPr>
      </w:pPr>
      <w:r w:rsidRPr="006D04F4">
        <w:rPr>
          <w:rFonts w:asciiTheme="minorHAnsi" w:hAnsiTheme="minorHAnsi" w:cstheme="minorHAnsi"/>
          <w:sz w:val="22"/>
          <w:szCs w:val="22"/>
        </w:rPr>
        <w:t xml:space="preserve">Κόψτε το “Δελτίο Συμμετοχής στην Ψηφοφορία” και συμπληρώστε τα στοιχεία </w:t>
      </w:r>
      <w:r w:rsidR="003971BC" w:rsidRPr="006D04F4">
        <w:rPr>
          <w:rFonts w:asciiTheme="minorHAnsi" w:hAnsiTheme="minorHAnsi" w:cstheme="minorHAnsi"/>
          <w:sz w:val="22"/>
          <w:szCs w:val="22"/>
        </w:rPr>
        <w:t>που ζητούνται.</w:t>
      </w:r>
    </w:p>
    <w:p w14:paraId="535551B1" w14:textId="77777777" w:rsidR="00C217D2" w:rsidRDefault="003971BC" w:rsidP="00691DE0">
      <w:pPr>
        <w:numPr>
          <w:ilvl w:val="0"/>
          <w:numId w:val="4"/>
        </w:numPr>
        <w:shd w:val="clear" w:color="auto" w:fill="FFFFFF"/>
        <w:spacing w:line="283" w:lineRule="exact"/>
        <w:ind w:right="527"/>
        <w:jc w:val="both"/>
        <w:rPr>
          <w:rFonts w:asciiTheme="minorHAnsi" w:hAnsiTheme="minorHAnsi" w:cstheme="minorHAnsi"/>
          <w:sz w:val="22"/>
          <w:szCs w:val="22"/>
        </w:rPr>
      </w:pPr>
      <w:r w:rsidRPr="0008129B">
        <w:rPr>
          <w:rFonts w:asciiTheme="minorHAnsi" w:hAnsiTheme="minorHAnsi" w:cstheme="minorHAnsi"/>
          <w:sz w:val="22"/>
          <w:szCs w:val="22"/>
        </w:rPr>
        <w:t>Εσωκλείσετε στον</w:t>
      </w:r>
      <w:r w:rsidR="004450F2">
        <w:rPr>
          <w:rFonts w:asciiTheme="minorHAnsi" w:hAnsiTheme="minorHAnsi" w:cstheme="minorHAnsi"/>
          <w:sz w:val="22"/>
          <w:szCs w:val="22"/>
        </w:rPr>
        <w:t xml:space="preserve"> </w:t>
      </w:r>
      <w:r w:rsidR="0008129B" w:rsidRPr="0008129B">
        <w:rPr>
          <w:rFonts w:asciiTheme="minorHAnsi" w:hAnsiTheme="minorHAnsi" w:cstheme="minorHAnsi"/>
          <w:sz w:val="22"/>
          <w:szCs w:val="22"/>
        </w:rPr>
        <w:t xml:space="preserve">μεγαλύτερο </w:t>
      </w:r>
      <w:r w:rsidR="002352C4" w:rsidRPr="0008129B">
        <w:rPr>
          <w:rFonts w:asciiTheme="minorHAnsi" w:hAnsiTheme="minorHAnsi" w:cstheme="minorHAnsi"/>
          <w:sz w:val="22"/>
          <w:szCs w:val="22"/>
        </w:rPr>
        <w:t xml:space="preserve">φάκελο </w:t>
      </w:r>
      <w:r w:rsidR="0008129B">
        <w:rPr>
          <w:rFonts w:asciiTheme="minorHAnsi" w:hAnsiTheme="minorHAnsi" w:cstheme="minorHAnsi"/>
          <w:sz w:val="22"/>
          <w:szCs w:val="22"/>
        </w:rPr>
        <w:t xml:space="preserve">(φάκελο </w:t>
      </w:r>
      <w:r w:rsidR="002352C4" w:rsidRPr="0008129B">
        <w:rPr>
          <w:rFonts w:asciiTheme="minorHAnsi" w:hAnsiTheme="minorHAnsi" w:cstheme="minorHAnsi"/>
          <w:sz w:val="22"/>
          <w:szCs w:val="22"/>
        </w:rPr>
        <w:t>επιστροφής</w:t>
      </w:r>
      <w:r w:rsidR="0008129B">
        <w:rPr>
          <w:rFonts w:asciiTheme="minorHAnsi" w:hAnsiTheme="minorHAnsi" w:cstheme="minorHAnsi"/>
          <w:sz w:val="22"/>
          <w:szCs w:val="22"/>
        </w:rPr>
        <w:t>)</w:t>
      </w:r>
      <w:r w:rsidR="00A41934" w:rsidRPr="006D04F4">
        <w:rPr>
          <w:rFonts w:asciiTheme="minorHAnsi" w:hAnsiTheme="minorHAnsi" w:cstheme="minorHAnsi"/>
          <w:sz w:val="22"/>
          <w:szCs w:val="22"/>
        </w:rPr>
        <w:t>: 1.</w:t>
      </w:r>
      <w:r w:rsidR="002352C4" w:rsidRPr="006D04F4">
        <w:rPr>
          <w:rFonts w:asciiTheme="minorHAnsi" w:hAnsiTheme="minorHAnsi" w:cstheme="minorHAnsi"/>
          <w:sz w:val="22"/>
          <w:szCs w:val="22"/>
        </w:rPr>
        <w:t xml:space="preserve"> το</w:t>
      </w:r>
      <w:r w:rsidR="00A41934" w:rsidRPr="006D04F4">
        <w:rPr>
          <w:rFonts w:asciiTheme="minorHAnsi" w:hAnsiTheme="minorHAnsi" w:cstheme="minorHAnsi"/>
          <w:sz w:val="22"/>
          <w:szCs w:val="22"/>
        </w:rPr>
        <w:t>ν</w:t>
      </w:r>
      <w:r w:rsidR="002352C4" w:rsidRPr="006D04F4">
        <w:rPr>
          <w:rFonts w:asciiTheme="minorHAnsi" w:hAnsiTheme="minorHAnsi" w:cstheme="minorHAnsi"/>
          <w:sz w:val="22"/>
          <w:szCs w:val="22"/>
        </w:rPr>
        <w:t xml:space="preserve"> μικρό φάκελο με το ψηφοδέλτιο και </w:t>
      </w:r>
      <w:r w:rsidR="00C217D2">
        <w:rPr>
          <w:rFonts w:asciiTheme="minorHAnsi" w:hAnsiTheme="minorHAnsi" w:cstheme="minorHAnsi"/>
          <w:sz w:val="22"/>
          <w:szCs w:val="22"/>
        </w:rPr>
        <w:t xml:space="preserve">2. </w:t>
      </w:r>
      <w:r w:rsidR="002352C4" w:rsidRPr="006D04F4">
        <w:rPr>
          <w:rFonts w:asciiTheme="minorHAnsi" w:hAnsiTheme="minorHAnsi" w:cstheme="minorHAnsi"/>
          <w:sz w:val="22"/>
          <w:szCs w:val="22"/>
        </w:rPr>
        <w:t xml:space="preserve">το “Δελτίο Συμμετοχής στην </w:t>
      </w:r>
      <w:r w:rsidR="0008129B">
        <w:rPr>
          <w:rFonts w:asciiTheme="minorHAnsi" w:hAnsiTheme="minorHAnsi" w:cstheme="minorHAnsi"/>
          <w:sz w:val="22"/>
          <w:szCs w:val="22"/>
        </w:rPr>
        <w:t>Ψηφοφορία”.</w:t>
      </w:r>
      <w:r w:rsidR="00A41934" w:rsidRPr="006D04F4">
        <w:rPr>
          <w:rFonts w:asciiTheme="minorHAnsi" w:hAnsiTheme="minorHAnsi" w:cstheme="minorHAnsi"/>
          <w:sz w:val="22"/>
          <w:szCs w:val="22"/>
        </w:rPr>
        <w:t>Γ</w:t>
      </w:r>
      <w:r w:rsidR="002352C4" w:rsidRPr="006D04F4">
        <w:rPr>
          <w:rFonts w:asciiTheme="minorHAnsi" w:hAnsiTheme="minorHAnsi" w:cstheme="minorHAnsi"/>
          <w:sz w:val="22"/>
          <w:szCs w:val="22"/>
        </w:rPr>
        <w:t xml:space="preserve">ράψτε στη θέση του αποστολέα το ονοματεπώνυμο και τη </w:t>
      </w:r>
      <w:r w:rsidR="002352C4" w:rsidRPr="006D04F4">
        <w:rPr>
          <w:rFonts w:asciiTheme="minorHAnsi" w:hAnsiTheme="minorHAnsi" w:cstheme="minorHAnsi"/>
          <w:spacing w:val="-1"/>
          <w:sz w:val="22"/>
          <w:szCs w:val="22"/>
        </w:rPr>
        <w:t>διεύθυνσ</w:t>
      </w:r>
      <w:r w:rsidR="009F1182" w:rsidRPr="006D04F4">
        <w:rPr>
          <w:rFonts w:asciiTheme="minorHAnsi" w:hAnsiTheme="minorHAnsi" w:cstheme="minorHAnsi"/>
          <w:spacing w:val="-1"/>
          <w:sz w:val="22"/>
          <w:szCs w:val="22"/>
        </w:rPr>
        <w:t>ή</w:t>
      </w:r>
      <w:r w:rsidR="002352C4" w:rsidRPr="006D04F4">
        <w:rPr>
          <w:rFonts w:asciiTheme="minorHAnsi" w:hAnsiTheme="minorHAnsi" w:cstheme="minorHAnsi"/>
          <w:spacing w:val="-1"/>
          <w:sz w:val="22"/>
          <w:szCs w:val="22"/>
        </w:rPr>
        <w:t xml:space="preserve"> σας, επικολλήστε γραμματόσημο και ταχυδρομήστε τον στη διεύθυν</w:t>
      </w:r>
      <w:r w:rsidR="002352C4" w:rsidRPr="006D04F4">
        <w:rPr>
          <w:rFonts w:asciiTheme="minorHAnsi" w:hAnsiTheme="minorHAnsi" w:cstheme="minorHAnsi"/>
          <w:sz w:val="22"/>
          <w:szCs w:val="22"/>
        </w:rPr>
        <w:t xml:space="preserve">ση: </w:t>
      </w:r>
    </w:p>
    <w:p w14:paraId="0B2BD084" w14:textId="77777777" w:rsidR="00C217D2" w:rsidRPr="00691DE0" w:rsidRDefault="002352C4" w:rsidP="006F414A">
      <w:pPr>
        <w:shd w:val="clear" w:color="auto" w:fill="FFFFFF"/>
        <w:tabs>
          <w:tab w:val="left" w:pos="499"/>
        </w:tabs>
        <w:spacing w:line="283" w:lineRule="exact"/>
        <w:ind w:left="725" w:right="52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1DE0">
        <w:rPr>
          <w:rFonts w:asciiTheme="minorHAnsi" w:hAnsiTheme="minorHAnsi" w:cstheme="minorHAnsi"/>
          <w:b/>
          <w:sz w:val="22"/>
          <w:szCs w:val="22"/>
        </w:rPr>
        <w:t>ΠΑΝΕΛΛΗΝΙΑ ΕΝΩΣΗ ΦΙΛΟΛΟΓΩΝ (ΕΦΟΡΕΥΤΙΚΗ ΕΠΙΤΡΟΠΗ)</w:t>
      </w:r>
    </w:p>
    <w:p w14:paraId="2AEB09EF" w14:textId="77777777" w:rsidR="002352C4" w:rsidRPr="00691DE0" w:rsidRDefault="002352C4" w:rsidP="006F414A">
      <w:pPr>
        <w:shd w:val="clear" w:color="auto" w:fill="FFFFFF"/>
        <w:tabs>
          <w:tab w:val="left" w:pos="499"/>
        </w:tabs>
        <w:spacing w:line="283" w:lineRule="exact"/>
        <w:ind w:left="725" w:right="52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1DE0">
        <w:rPr>
          <w:rFonts w:asciiTheme="minorHAnsi" w:hAnsiTheme="minorHAnsi" w:cstheme="minorHAnsi"/>
          <w:b/>
          <w:sz w:val="22"/>
          <w:szCs w:val="22"/>
          <w:lang w:val="en-US"/>
        </w:rPr>
        <w:t>POST</w:t>
      </w:r>
      <w:r w:rsidR="009F1182" w:rsidRPr="00691DE0">
        <w:rPr>
          <w:rFonts w:asciiTheme="minorHAnsi" w:hAnsiTheme="minorHAnsi" w:cstheme="minorHAnsi"/>
          <w:b/>
          <w:sz w:val="22"/>
          <w:szCs w:val="22"/>
        </w:rPr>
        <w:t>Ε</w:t>
      </w:r>
      <w:r w:rsidRPr="00691DE0">
        <w:rPr>
          <w:rFonts w:asciiTheme="minorHAnsi" w:hAnsiTheme="minorHAnsi" w:cstheme="minorHAnsi"/>
          <w:b/>
          <w:sz w:val="22"/>
          <w:szCs w:val="22"/>
          <w:lang w:val="en-US"/>
        </w:rPr>
        <w:t>RESTANTE</w:t>
      </w:r>
      <w:r w:rsidRPr="00691DE0">
        <w:rPr>
          <w:rFonts w:asciiTheme="minorHAnsi" w:hAnsiTheme="minorHAnsi" w:cstheme="minorHAnsi"/>
          <w:b/>
          <w:sz w:val="22"/>
          <w:szCs w:val="22"/>
        </w:rPr>
        <w:t>, ΚΕΝΤΡΙΚΟ ΤΑΧΥΔΡΟΜΕΙΟ, 102 00, ΑΘΗΝΑ.</w:t>
      </w:r>
    </w:p>
    <w:p w14:paraId="15E8CF39" w14:textId="77777777" w:rsidR="002352C4" w:rsidRPr="006D04F4" w:rsidRDefault="002352C4" w:rsidP="00691DE0">
      <w:pPr>
        <w:shd w:val="clear" w:color="auto" w:fill="FFFFFF"/>
        <w:tabs>
          <w:tab w:val="left" w:pos="499"/>
        </w:tabs>
        <w:spacing w:line="283" w:lineRule="exact"/>
        <w:ind w:right="527"/>
        <w:jc w:val="both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6D04F4">
        <w:rPr>
          <w:rFonts w:asciiTheme="minorHAnsi" w:hAnsiTheme="minorHAnsi" w:cstheme="minorHAnsi"/>
          <w:sz w:val="22"/>
          <w:szCs w:val="22"/>
        </w:rPr>
        <w:t xml:space="preserve">Πρέπει να αποστείλετε εγκαίρως </w:t>
      </w:r>
      <w:r w:rsidR="00CB6450" w:rsidRPr="006D04F4">
        <w:rPr>
          <w:rFonts w:asciiTheme="minorHAnsi" w:hAnsiTheme="minorHAnsi" w:cstheme="minorHAnsi"/>
          <w:sz w:val="22"/>
          <w:szCs w:val="22"/>
        </w:rPr>
        <w:t xml:space="preserve">την </w:t>
      </w:r>
      <w:r w:rsidR="00C217D2" w:rsidRPr="006D04F4">
        <w:rPr>
          <w:rFonts w:asciiTheme="minorHAnsi" w:hAnsiTheme="minorHAnsi" w:cstheme="minorHAnsi"/>
          <w:sz w:val="22"/>
          <w:szCs w:val="22"/>
        </w:rPr>
        <w:t>επιστολ</w:t>
      </w:r>
      <w:r w:rsidR="00C217D2">
        <w:rPr>
          <w:rFonts w:asciiTheme="minorHAnsi" w:hAnsiTheme="minorHAnsi" w:cstheme="minorHAnsi"/>
          <w:sz w:val="22"/>
          <w:szCs w:val="22"/>
        </w:rPr>
        <w:t xml:space="preserve">ική σας </w:t>
      </w:r>
      <w:r w:rsidR="00CB6450" w:rsidRPr="006D04F4">
        <w:rPr>
          <w:rFonts w:asciiTheme="minorHAnsi" w:hAnsiTheme="minorHAnsi" w:cstheme="minorHAnsi"/>
          <w:sz w:val="22"/>
          <w:szCs w:val="22"/>
        </w:rPr>
        <w:t>ψήφο</w:t>
      </w:r>
      <w:r w:rsidRPr="006D04F4">
        <w:rPr>
          <w:rFonts w:asciiTheme="minorHAnsi" w:hAnsiTheme="minorHAnsi" w:cstheme="minorHAnsi"/>
          <w:sz w:val="22"/>
          <w:szCs w:val="22"/>
        </w:rPr>
        <w:t xml:space="preserve">, </w:t>
      </w:r>
      <w:r w:rsidRPr="006D04F4">
        <w:rPr>
          <w:rFonts w:asciiTheme="minorHAnsi" w:hAnsiTheme="minorHAnsi" w:cstheme="minorHAnsi"/>
          <w:b/>
          <w:bCs/>
          <w:spacing w:val="-6"/>
          <w:sz w:val="22"/>
          <w:szCs w:val="22"/>
        </w:rPr>
        <w:t>ώστε</w:t>
      </w:r>
      <w:r w:rsidR="00A41934" w:rsidRPr="006D04F4">
        <w:rPr>
          <w:rFonts w:asciiTheme="minorHAnsi" w:hAnsiTheme="minorHAnsi" w:cstheme="minorHAnsi"/>
          <w:b/>
          <w:bCs/>
          <w:spacing w:val="-6"/>
          <w:sz w:val="22"/>
          <w:szCs w:val="22"/>
        </w:rPr>
        <w:t>,</w:t>
      </w:r>
      <w:r w:rsidR="004450F2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</w:t>
      </w:r>
      <w:r w:rsidR="00A41934" w:rsidRPr="006D04F4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στις </w:t>
      </w:r>
      <w:r w:rsidR="004450F2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20 </w:t>
      </w:r>
      <w:r w:rsidRPr="006D04F4">
        <w:rPr>
          <w:rFonts w:asciiTheme="minorHAnsi" w:hAnsiTheme="minorHAnsi" w:cstheme="minorHAnsi"/>
          <w:b/>
          <w:bCs/>
          <w:spacing w:val="-6"/>
          <w:sz w:val="22"/>
          <w:szCs w:val="22"/>
        </w:rPr>
        <w:t>Δεκεμβρίου</w:t>
      </w:r>
      <w:r w:rsidR="004450F2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2023</w:t>
      </w:r>
      <w:r w:rsidR="00A41934" w:rsidRPr="006D04F4">
        <w:rPr>
          <w:rFonts w:asciiTheme="minorHAnsi" w:hAnsiTheme="minorHAnsi" w:cstheme="minorHAnsi"/>
          <w:b/>
          <w:bCs/>
          <w:spacing w:val="-6"/>
          <w:sz w:val="22"/>
          <w:szCs w:val="22"/>
        </w:rPr>
        <w:t>,</w:t>
      </w:r>
      <w:r w:rsidRPr="006D04F4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να παραληφθεί από την Εφορευτική Επιτροπή. </w:t>
      </w:r>
      <w:r w:rsidRPr="006D04F4">
        <w:rPr>
          <w:rFonts w:asciiTheme="minorHAnsi" w:hAnsiTheme="minorHAnsi" w:cstheme="minorHAnsi"/>
          <w:spacing w:val="-6"/>
          <w:sz w:val="22"/>
          <w:szCs w:val="22"/>
        </w:rPr>
        <w:t>Α</w:t>
      </w:r>
      <w:r w:rsidRPr="006D04F4">
        <w:rPr>
          <w:rFonts w:asciiTheme="minorHAnsi" w:hAnsiTheme="minorHAnsi" w:cstheme="minorHAnsi"/>
          <w:sz w:val="22"/>
          <w:szCs w:val="22"/>
        </w:rPr>
        <w:t xml:space="preserve">λληλογραφία που δεν </w:t>
      </w:r>
      <w:r w:rsidR="00C217D2">
        <w:rPr>
          <w:rFonts w:asciiTheme="minorHAnsi" w:hAnsiTheme="minorHAnsi" w:cstheme="minorHAnsi"/>
          <w:sz w:val="22"/>
          <w:szCs w:val="22"/>
        </w:rPr>
        <w:t>φέρει σφραγίδα ταχυδρομείου</w:t>
      </w:r>
      <w:r w:rsidR="00A41934" w:rsidRPr="006D04F4">
        <w:rPr>
          <w:rFonts w:asciiTheme="minorHAnsi" w:hAnsiTheme="minorHAnsi" w:cstheme="minorHAnsi"/>
          <w:sz w:val="22"/>
          <w:szCs w:val="22"/>
        </w:rPr>
        <w:t xml:space="preserve"> έως την ημερομηνία αυτή,</w:t>
      </w:r>
      <w:r w:rsidRPr="006D04F4">
        <w:rPr>
          <w:rFonts w:asciiTheme="minorHAnsi" w:hAnsiTheme="minorHAnsi" w:cstheme="minorHAnsi"/>
          <w:sz w:val="22"/>
          <w:szCs w:val="22"/>
        </w:rPr>
        <w:t xml:space="preserve"> δεν θα ληφθεί υπόψη και θα καταστραφεί, χωρίς να αποσφραγιστεί.</w:t>
      </w:r>
    </w:p>
    <w:p w14:paraId="1F62766E" w14:textId="604AEF51" w:rsidR="003C22BC" w:rsidRDefault="006F414A" w:rsidP="006F414A">
      <w:pPr>
        <w:pStyle w:val="a9"/>
        <w:ind w:left="0" w:right="527"/>
        <w:jc w:val="both"/>
        <w:rPr>
          <w:rFonts w:asciiTheme="minorHAnsi" w:hAnsiTheme="minorHAnsi" w:cstheme="minorHAnsi"/>
          <w:sz w:val="22"/>
          <w:szCs w:val="22"/>
        </w:rPr>
      </w:pPr>
      <w:r w:rsidRPr="006F414A">
        <w:rPr>
          <w:rFonts w:asciiTheme="minorHAnsi" w:hAnsiTheme="minorHAnsi" w:cstheme="minorHAnsi"/>
          <w:b/>
          <w:bCs/>
          <w:spacing w:val="-1"/>
          <w:sz w:val="24"/>
          <w:szCs w:val="24"/>
        </w:rPr>
        <w:t>4.</w:t>
      </w:r>
      <w:r w:rsidR="00CB6450" w:rsidRPr="003C22BC">
        <w:rPr>
          <w:rFonts w:asciiTheme="minorHAnsi" w:hAnsiTheme="minorHAnsi" w:cstheme="minorHAnsi"/>
          <w:spacing w:val="-1"/>
          <w:sz w:val="22"/>
          <w:szCs w:val="22"/>
        </w:rPr>
        <w:t>Τ</w:t>
      </w:r>
      <w:r w:rsidR="002352C4" w:rsidRPr="003C22BC">
        <w:rPr>
          <w:rFonts w:asciiTheme="minorHAnsi" w:hAnsiTheme="minorHAnsi" w:cstheme="minorHAnsi"/>
          <w:spacing w:val="-1"/>
          <w:sz w:val="22"/>
          <w:szCs w:val="22"/>
        </w:rPr>
        <w:t xml:space="preserve">α μέλη της ΠΕΦ πρέπει να έχουν τακτοποιήσει τις ταμειακές υποχρεώσεις </w:t>
      </w:r>
      <w:r w:rsidR="00A41934" w:rsidRPr="003C22BC">
        <w:rPr>
          <w:rFonts w:asciiTheme="minorHAnsi" w:hAnsiTheme="minorHAnsi" w:cstheme="minorHAnsi"/>
          <w:spacing w:val="-1"/>
          <w:sz w:val="22"/>
          <w:szCs w:val="22"/>
        </w:rPr>
        <w:t>τους,</w:t>
      </w:r>
      <w:r w:rsidR="002352C4" w:rsidRPr="003C22BC">
        <w:rPr>
          <w:rFonts w:asciiTheme="minorHAnsi" w:hAnsiTheme="minorHAnsi" w:cstheme="minorHAnsi"/>
          <w:spacing w:val="-1"/>
          <w:sz w:val="22"/>
          <w:szCs w:val="22"/>
        </w:rPr>
        <w:t xml:space="preserve"> ώστε να έχουν δικαίωμα </w:t>
      </w:r>
      <w:r w:rsidR="002352C4" w:rsidRPr="003C22BC">
        <w:rPr>
          <w:rFonts w:asciiTheme="minorHAnsi" w:hAnsiTheme="minorHAnsi" w:cstheme="minorHAnsi"/>
          <w:sz w:val="22"/>
          <w:szCs w:val="22"/>
        </w:rPr>
        <w:t xml:space="preserve">ψήφου. </w:t>
      </w:r>
      <w:r w:rsidR="00C4113C" w:rsidRPr="003C22BC">
        <w:rPr>
          <w:rFonts w:asciiTheme="minorHAnsi" w:hAnsiTheme="minorHAnsi" w:cstheme="minorHAnsi"/>
          <w:sz w:val="22"/>
          <w:szCs w:val="22"/>
        </w:rPr>
        <w:t>Ό</w:t>
      </w:r>
      <w:r w:rsidR="00C217D2" w:rsidRPr="003C22BC">
        <w:rPr>
          <w:rFonts w:asciiTheme="minorHAnsi" w:hAnsiTheme="minorHAnsi" w:cstheme="minorHAnsi"/>
          <w:sz w:val="22"/>
          <w:szCs w:val="22"/>
        </w:rPr>
        <w:t>σοι είναι ήδη μέλη της ΠΕΦ</w:t>
      </w:r>
      <w:r w:rsidR="00C4113C" w:rsidRPr="003C22BC">
        <w:rPr>
          <w:rFonts w:asciiTheme="minorHAnsi" w:hAnsiTheme="minorHAnsi" w:cstheme="minorHAnsi"/>
          <w:sz w:val="22"/>
          <w:szCs w:val="22"/>
        </w:rPr>
        <w:t>,</w:t>
      </w:r>
      <w:r w:rsidR="00C217D2" w:rsidRPr="003C22BC">
        <w:rPr>
          <w:rFonts w:asciiTheme="minorHAnsi" w:hAnsiTheme="minorHAnsi" w:cstheme="minorHAnsi"/>
          <w:sz w:val="22"/>
          <w:szCs w:val="22"/>
        </w:rPr>
        <w:t xml:space="preserve"> θα παραλάβουν φάκελο με  </w:t>
      </w:r>
      <w:r w:rsidR="00A41934" w:rsidRPr="003C22BC">
        <w:rPr>
          <w:rFonts w:asciiTheme="minorHAnsi" w:hAnsiTheme="minorHAnsi" w:cstheme="minorHAnsi"/>
          <w:sz w:val="22"/>
          <w:szCs w:val="22"/>
        </w:rPr>
        <w:t xml:space="preserve">ετικέτα </w:t>
      </w:r>
      <w:r w:rsidR="00C217D2" w:rsidRPr="003C22BC">
        <w:rPr>
          <w:rFonts w:asciiTheme="minorHAnsi" w:hAnsiTheme="minorHAnsi" w:cstheme="minorHAnsi"/>
          <w:sz w:val="22"/>
          <w:szCs w:val="22"/>
        </w:rPr>
        <w:t xml:space="preserve">στην </w:t>
      </w:r>
      <w:r w:rsidR="00A41934" w:rsidRPr="003C22BC">
        <w:rPr>
          <w:rFonts w:asciiTheme="minorHAnsi" w:hAnsiTheme="minorHAnsi" w:cstheme="minorHAnsi"/>
          <w:sz w:val="22"/>
          <w:szCs w:val="22"/>
        </w:rPr>
        <w:t xml:space="preserve"> οποία </w:t>
      </w:r>
      <w:r w:rsidR="00C217D2" w:rsidRPr="003C22BC">
        <w:rPr>
          <w:rFonts w:asciiTheme="minorHAnsi" w:hAnsiTheme="minorHAnsi" w:cstheme="minorHAnsi"/>
          <w:sz w:val="22"/>
          <w:szCs w:val="22"/>
        </w:rPr>
        <w:t xml:space="preserve">θα </w:t>
      </w:r>
      <w:r w:rsidR="00E9675E">
        <w:rPr>
          <w:rFonts w:asciiTheme="minorHAnsi" w:hAnsiTheme="minorHAnsi" w:cstheme="minorHAnsi"/>
          <w:sz w:val="22"/>
          <w:szCs w:val="22"/>
        </w:rPr>
        <w:t>αναγράφεται</w:t>
      </w:r>
      <w:r w:rsidR="004450F2">
        <w:rPr>
          <w:rFonts w:asciiTheme="minorHAnsi" w:hAnsiTheme="minorHAnsi" w:cstheme="minorHAnsi"/>
          <w:sz w:val="22"/>
          <w:szCs w:val="22"/>
        </w:rPr>
        <w:t xml:space="preserve"> </w:t>
      </w:r>
      <w:r w:rsidR="00C217D2" w:rsidRPr="003C22BC">
        <w:rPr>
          <w:rFonts w:asciiTheme="minorHAnsi" w:hAnsiTheme="minorHAnsi" w:cstheme="minorHAnsi"/>
          <w:sz w:val="22"/>
          <w:szCs w:val="22"/>
        </w:rPr>
        <w:t>η</w:t>
      </w:r>
      <w:r w:rsidR="00A41934" w:rsidRPr="003C22BC">
        <w:rPr>
          <w:rFonts w:asciiTheme="minorHAnsi" w:hAnsiTheme="minorHAnsi" w:cstheme="minorHAnsi"/>
          <w:sz w:val="22"/>
          <w:szCs w:val="22"/>
        </w:rPr>
        <w:t xml:space="preserve"> ημερομηνία και το έτος μέχρι το οποίο </w:t>
      </w:r>
      <w:r w:rsidR="00C217D2" w:rsidRPr="003C22BC">
        <w:rPr>
          <w:rFonts w:asciiTheme="minorHAnsi" w:hAnsiTheme="minorHAnsi" w:cstheme="minorHAnsi"/>
          <w:sz w:val="22"/>
          <w:szCs w:val="22"/>
        </w:rPr>
        <w:t>έχουν καταβάλει</w:t>
      </w:r>
      <w:r w:rsidR="004450F2">
        <w:rPr>
          <w:rFonts w:asciiTheme="minorHAnsi" w:hAnsiTheme="minorHAnsi" w:cstheme="minorHAnsi"/>
          <w:sz w:val="22"/>
          <w:szCs w:val="22"/>
        </w:rPr>
        <w:t xml:space="preserve"> </w:t>
      </w:r>
      <w:r w:rsidR="00A41934" w:rsidRPr="003C22BC">
        <w:rPr>
          <w:rFonts w:asciiTheme="minorHAnsi" w:hAnsiTheme="minorHAnsi" w:cstheme="minorHAnsi"/>
          <w:sz w:val="22"/>
          <w:szCs w:val="22"/>
        </w:rPr>
        <w:t xml:space="preserve">συνδρομή. </w:t>
      </w:r>
      <w:r w:rsidR="002352C4" w:rsidRPr="003C22BC">
        <w:rPr>
          <w:rFonts w:asciiTheme="minorHAnsi" w:hAnsiTheme="minorHAnsi" w:cstheme="minorHAnsi"/>
          <w:sz w:val="22"/>
          <w:szCs w:val="22"/>
        </w:rPr>
        <w:t>Όσοι πλήρωσαν τη συνδρομή τους κατά τις προηγούμενες εκλογές</w:t>
      </w:r>
      <w:r w:rsidR="00A41934" w:rsidRPr="003C22BC">
        <w:rPr>
          <w:rFonts w:asciiTheme="minorHAnsi" w:hAnsiTheme="minorHAnsi" w:cstheme="minorHAnsi"/>
          <w:sz w:val="22"/>
          <w:szCs w:val="22"/>
        </w:rPr>
        <w:t>,</w:t>
      </w:r>
      <w:r w:rsidR="002352C4" w:rsidRPr="003C22BC">
        <w:rPr>
          <w:rFonts w:asciiTheme="minorHAnsi" w:hAnsiTheme="minorHAnsi" w:cstheme="minorHAnsi"/>
          <w:sz w:val="22"/>
          <w:szCs w:val="22"/>
        </w:rPr>
        <w:t xml:space="preserve"> πρέπει να </w:t>
      </w:r>
      <w:r w:rsidR="00A41934" w:rsidRPr="003C22BC">
        <w:rPr>
          <w:rFonts w:asciiTheme="minorHAnsi" w:hAnsiTheme="minorHAnsi" w:cstheme="minorHAnsi"/>
          <w:sz w:val="22"/>
          <w:szCs w:val="22"/>
        </w:rPr>
        <w:t xml:space="preserve">πληρώσουν και τις συνδρομές </w:t>
      </w:r>
      <w:r w:rsidR="004450F2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2</w:t>
      </w:r>
      <w:r w:rsidR="00A41934" w:rsidRPr="003C22BC">
        <w:rPr>
          <w:rFonts w:asciiTheme="minorHAnsi" w:hAnsiTheme="minorHAnsi" w:cstheme="minorHAnsi"/>
          <w:sz w:val="22"/>
          <w:szCs w:val="22"/>
        </w:rPr>
        <w:t>-</w:t>
      </w:r>
      <w:r w:rsidR="004450F2">
        <w:rPr>
          <w:rFonts w:asciiTheme="minorHAnsi" w:hAnsiTheme="minorHAnsi" w:cstheme="minorHAnsi"/>
          <w:sz w:val="22"/>
          <w:szCs w:val="22"/>
        </w:rPr>
        <w:t>2023</w:t>
      </w:r>
      <w:r w:rsidR="00A41934" w:rsidRPr="003C22BC">
        <w:rPr>
          <w:rFonts w:asciiTheme="minorHAnsi" w:hAnsiTheme="minorHAnsi" w:cstheme="minorHAnsi"/>
          <w:sz w:val="22"/>
          <w:szCs w:val="22"/>
        </w:rPr>
        <w:t>,</w:t>
      </w:r>
      <w:r w:rsidR="002352C4" w:rsidRPr="003C22BC">
        <w:rPr>
          <w:rFonts w:asciiTheme="minorHAnsi" w:hAnsiTheme="minorHAnsi" w:cstheme="minorHAnsi"/>
          <w:sz w:val="22"/>
          <w:szCs w:val="22"/>
        </w:rPr>
        <w:t xml:space="preserve"> για να είναι έγκυρη η ψήφος τους. Όσοι είναι παλαιότερα μέλη και δεν παραλαμβάνουν </w:t>
      </w:r>
      <w:r w:rsidR="00C4113C" w:rsidRPr="003C22BC">
        <w:rPr>
          <w:rFonts w:asciiTheme="minorHAnsi" w:hAnsiTheme="minorHAnsi" w:cstheme="minorHAnsi"/>
          <w:sz w:val="22"/>
          <w:szCs w:val="22"/>
        </w:rPr>
        <w:t xml:space="preserve">πλέον </w:t>
      </w:r>
      <w:r w:rsidR="00E9675E">
        <w:rPr>
          <w:rFonts w:asciiTheme="minorHAnsi" w:hAnsiTheme="minorHAnsi" w:cstheme="minorHAnsi"/>
          <w:sz w:val="22"/>
          <w:szCs w:val="22"/>
        </w:rPr>
        <w:t xml:space="preserve">τη </w:t>
      </w:r>
      <w:r w:rsidR="002352C4" w:rsidRPr="00E9675E">
        <w:rPr>
          <w:rFonts w:asciiTheme="minorHAnsi" w:hAnsiTheme="minorHAnsi" w:cstheme="minorHAnsi"/>
          <w:i/>
          <w:sz w:val="22"/>
          <w:szCs w:val="22"/>
        </w:rPr>
        <w:t>Φιλολογική</w:t>
      </w:r>
      <w:r w:rsidR="002352C4" w:rsidRPr="003C22BC">
        <w:rPr>
          <w:rFonts w:asciiTheme="minorHAnsi" w:hAnsiTheme="minorHAnsi" w:cstheme="minorHAnsi"/>
          <w:sz w:val="22"/>
          <w:szCs w:val="22"/>
        </w:rPr>
        <w:t xml:space="preserve"> μπορούν να </w:t>
      </w:r>
      <w:r w:rsidR="00C4113C" w:rsidRPr="003C22BC">
        <w:rPr>
          <w:rFonts w:asciiTheme="minorHAnsi" w:hAnsiTheme="minorHAnsi" w:cstheme="minorHAnsi"/>
          <w:sz w:val="22"/>
          <w:szCs w:val="22"/>
        </w:rPr>
        <w:t>επανε</w:t>
      </w:r>
      <w:r w:rsidR="005C3F09">
        <w:rPr>
          <w:rFonts w:asciiTheme="minorHAnsi" w:hAnsiTheme="minorHAnsi" w:cstheme="minorHAnsi"/>
          <w:sz w:val="22"/>
          <w:szCs w:val="22"/>
        </w:rPr>
        <w:t>γ</w:t>
      </w:r>
      <w:r w:rsidR="00C4113C" w:rsidRPr="003C22BC">
        <w:rPr>
          <w:rFonts w:asciiTheme="minorHAnsi" w:hAnsiTheme="minorHAnsi" w:cstheme="minorHAnsi"/>
          <w:sz w:val="22"/>
          <w:szCs w:val="22"/>
        </w:rPr>
        <w:t>γραφούν</w:t>
      </w:r>
      <w:r w:rsidR="002352C4" w:rsidRPr="003C22BC">
        <w:rPr>
          <w:rFonts w:asciiTheme="minorHAnsi" w:hAnsiTheme="minorHAnsi" w:cstheme="minorHAnsi"/>
          <w:sz w:val="22"/>
          <w:szCs w:val="22"/>
        </w:rPr>
        <w:t xml:space="preserve"> και να ψηφίσουν </w:t>
      </w:r>
      <w:r w:rsidR="00C4113C" w:rsidRPr="003C22BC">
        <w:rPr>
          <w:rFonts w:asciiTheme="minorHAnsi" w:hAnsiTheme="minorHAnsi" w:cstheme="minorHAnsi"/>
          <w:sz w:val="22"/>
          <w:szCs w:val="22"/>
        </w:rPr>
        <w:t xml:space="preserve">καταβάλλοντας  </w:t>
      </w:r>
      <w:r w:rsidR="00A41934" w:rsidRPr="003C22BC">
        <w:rPr>
          <w:rFonts w:asciiTheme="minorHAnsi" w:hAnsiTheme="minorHAnsi" w:cstheme="minorHAnsi"/>
          <w:sz w:val="22"/>
          <w:szCs w:val="22"/>
        </w:rPr>
        <w:t xml:space="preserve">τη συνδρομή του </w:t>
      </w:r>
      <w:r w:rsidR="004450F2">
        <w:rPr>
          <w:rFonts w:asciiTheme="minorHAnsi" w:hAnsiTheme="minorHAnsi" w:cstheme="minorHAnsi"/>
          <w:sz w:val="22"/>
          <w:szCs w:val="22"/>
        </w:rPr>
        <w:t>2023</w:t>
      </w:r>
      <w:r w:rsidR="00C4113C" w:rsidRPr="003C22BC">
        <w:rPr>
          <w:rFonts w:asciiTheme="minorHAnsi" w:hAnsiTheme="minorHAnsi" w:cstheme="minorHAnsi"/>
          <w:sz w:val="22"/>
          <w:szCs w:val="22"/>
        </w:rPr>
        <w:t xml:space="preserve"> </w:t>
      </w:r>
      <w:r w:rsidR="004450F2">
        <w:rPr>
          <w:rFonts w:asciiTheme="minorHAnsi" w:hAnsiTheme="minorHAnsi" w:cstheme="minorHAnsi"/>
          <w:sz w:val="22"/>
          <w:szCs w:val="22"/>
        </w:rPr>
        <w:t>(15</w:t>
      </w:r>
      <w:r w:rsidR="002352C4" w:rsidRPr="003C22BC">
        <w:rPr>
          <w:rFonts w:asciiTheme="minorHAnsi" w:hAnsiTheme="minorHAnsi" w:cstheme="minorHAnsi"/>
          <w:sz w:val="22"/>
          <w:szCs w:val="22"/>
        </w:rPr>
        <w:t xml:space="preserve"> ευρώ). </w:t>
      </w:r>
      <w:r w:rsidR="009F1182" w:rsidRPr="003C22BC">
        <w:rPr>
          <w:rFonts w:asciiTheme="minorHAnsi" w:hAnsiTheme="minorHAnsi" w:cstheme="minorHAnsi"/>
          <w:sz w:val="22"/>
          <w:szCs w:val="22"/>
        </w:rPr>
        <w:t>Συνεπώς, γ</w:t>
      </w:r>
      <w:r w:rsidR="002352C4" w:rsidRPr="003C22BC">
        <w:rPr>
          <w:rFonts w:asciiTheme="minorHAnsi" w:hAnsiTheme="minorHAnsi" w:cstheme="minorHAnsi"/>
          <w:spacing w:val="-1"/>
          <w:sz w:val="22"/>
          <w:szCs w:val="22"/>
        </w:rPr>
        <w:t>ια να συμμετάσχει κάποιος στην ψηφοφορία πρέπει να συμπεριλάβει στην</w:t>
      </w:r>
      <w:r w:rsidR="00CB6450" w:rsidRPr="003C22BC">
        <w:rPr>
          <w:rFonts w:asciiTheme="minorHAnsi" w:hAnsiTheme="minorHAnsi" w:cstheme="minorHAnsi"/>
          <w:spacing w:val="-1"/>
          <w:sz w:val="22"/>
          <w:szCs w:val="22"/>
        </w:rPr>
        <w:t xml:space="preserve"> επιστολή του </w:t>
      </w:r>
      <w:r w:rsidR="002352C4" w:rsidRPr="003C22BC">
        <w:rPr>
          <w:rFonts w:asciiTheme="minorHAnsi" w:hAnsiTheme="minorHAnsi" w:cstheme="minorHAnsi"/>
          <w:spacing w:val="-1"/>
          <w:sz w:val="22"/>
          <w:szCs w:val="22"/>
        </w:rPr>
        <w:t xml:space="preserve">το ψηφοδέλτιο, το “Δελτίο Συμμετοχής στην Ψηφοφορία” και </w:t>
      </w:r>
      <w:r w:rsidR="00C4113C" w:rsidRPr="003C22BC">
        <w:rPr>
          <w:rFonts w:asciiTheme="minorHAnsi" w:hAnsiTheme="minorHAnsi" w:cstheme="minorHAnsi"/>
          <w:spacing w:val="-1"/>
          <w:sz w:val="22"/>
          <w:szCs w:val="22"/>
        </w:rPr>
        <w:t xml:space="preserve">αποδεικτικό εκπλήρωσης των οικονομικών του υποχρεώσεων, όπως </w:t>
      </w:r>
      <w:r w:rsidR="002352C4" w:rsidRPr="003C22BC">
        <w:rPr>
          <w:rFonts w:asciiTheme="minorHAnsi" w:hAnsiTheme="minorHAnsi" w:cstheme="minorHAnsi"/>
          <w:spacing w:val="-1"/>
          <w:sz w:val="22"/>
          <w:szCs w:val="22"/>
        </w:rPr>
        <w:t>το</w:t>
      </w:r>
      <w:r w:rsidR="002352C4" w:rsidRPr="003C22BC">
        <w:rPr>
          <w:rFonts w:asciiTheme="minorHAnsi" w:hAnsiTheme="minorHAnsi" w:cstheme="minorHAnsi"/>
          <w:sz w:val="22"/>
          <w:szCs w:val="22"/>
        </w:rPr>
        <w:t xml:space="preserve"> αντίγραφο της απόδειξης κατάθεσης της συνδρομής στη</w:t>
      </w:r>
      <w:r w:rsidR="00A61983" w:rsidRPr="003C22BC">
        <w:rPr>
          <w:rFonts w:asciiTheme="minorHAnsi" w:hAnsiTheme="minorHAnsi" w:cstheme="minorHAnsi"/>
          <w:sz w:val="22"/>
          <w:szCs w:val="22"/>
        </w:rPr>
        <w:t>ν</w:t>
      </w:r>
    </w:p>
    <w:p w14:paraId="1F6620B2" w14:textId="36BA7FAA" w:rsidR="002352C4" w:rsidRPr="003C22BC" w:rsidRDefault="002352C4" w:rsidP="006F414A">
      <w:pPr>
        <w:ind w:left="720" w:right="527"/>
        <w:jc w:val="center"/>
        <w:rPr>
          <w:rFonts w:asciiTheme="minorHAnsi" w:hAnsiTheme="minorHAnsi" w:cstheme="minorHAnsi"/>
          <w:sz w:val="22"/>
          <w:szCs w:val="22"/>
        </w:rPr>
      </w:pPr>
      <w:r w:rsidRPr="003C22BC">
        <w:rPr>
          <w:rFonts w:asciiTheme="minorHAnsi" w:hAnsiTheme="minorHAnsi" w:cstheme="minorHAnsi"/>
          <w:b/>
          <w:sz w:val="22"/>
          <w:szCs w:val="22"/>
          <w:lang w:val="en-US"/>
        </w:rPr>
        <w:t>EUROBANK</w:t>
      </w:r>
      <w:r w:rsidRPr="003C22BC">
        <w:rPr>
          <w:rFonts w:asciiTheme="minorHAnsi" w:hAnsiTheme="minorHAnsi" w:cstheme="minorHAnsi"/>
          <w:sz w:val="22"/>
          <w:szCs w:val="22"/>
        </w:rPr>
        <w:t xml:space="preserve"> (αριθμός Λογαριασμού:</w:t>
      </w:r>
      <w:r w:rsidR="004450F2">
        <w:rPr>
          <w:rFonts w:asciiTheme="minorHAnsi" w:hAnsiTheme="minorHAnsi" w:cstheme="minorHAnsi"/>
          <w:sz w:val="22"/>
          <w:szCs w:val="22"/>
        </w:rPr>
        <w:t xml:space="preserve"> </w:t>
      </w:r>
      <w:r w:rsidR="0064703A" w:rsidRPr="003C22B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IBAN</w:t>
      </w:r>
      <w:r w:rsidR="00BC66DF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64703A" w:rsidRPr="003C22B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GR</w:t>
      </w:r>
      <w:r w:rsidR="0064703A" w:rsidRPr="003C22BC">
        <w:rPr>
          <w:rFonts w:asciiTheme="minorHAnsi" w:hAnsiTheme="minorHAnsi" w:cstheme="minorHAnsi"/>
          <w:b/>
          <w:sz w:val="22"/>
          <w:szCs w:val="22"/>
          <w:u w:val="single"/>
        </w:rPr>
        <w:t>1702606110000070200340564</w:t>
      </w:r>
    </w:p>
    <w:p w14:paraId="2C011220" w14:textId="77777777" w:rsidR="002352C4" w:rsidRPr="006D04F4" w:rsidRDefault="002352C4" w:rsidP="007805F1">
      <w:pPr>
        <w:ind w:right="527"/>
        <w:jc w:val="both"/>
        <w:rPr>
          <w:rFonts w:asciiTheme="minorHAnsi" w:hAnsiTheme="minorHAnsi" w:cstheme="minorHAnsi"/>
          <w:b/>
          <w:bCs/>
          <w:spacing w:val="-10"/>
          <w:sz w:val="22"/>
          <w:szCs w:val="22"/>
        </w:rPr>
      </w:pPr>
      <w:r w:rsidRPr="006D04F4">
        <w:rPr>
          <w:rFonts w:asciiTheme="minorHAnsi" w:hAnsiTheme="minorHAnsi" w:cstheme="minorHAnsi"/>
          <w:b/>
          <w:bCs/>
          <w:sz w:val="22"/>
          <w:szCs w:val="22"/>
        </w:rPr>
        <w:t xml:space="preserve">5. </w:t>
      </w:r>
      <w:r w:rsidRPr="006D04F4">
        <w:rPr>
          <w:rFonts w:asciiTheme="minorHAnsi" w:hAnsiTheme="minorHAnsi" w:cstheme="minorHAnsi"/>
          <w:sz w:val="22"/>
          <w:szCs w:val="22"/>
        </w:rPr>
        <w:t xml:space="preserve">Η </w:t>
      </w:r>
      <w:r w:rsidR="007805F1" w:rsidRPr="006D04F4">
        <w:rPr>
          <w:rFonts w:asciiTheme="minorHAnsi" w:hAnsiTheme="minorHAnsi" w:cstheme="minorHAnsi"/>
          <w:sz w:val="22"/>
          <w:szCs w:val="22"/>
        </w:rPr>
        <w:t xml:space="preserve">Εφορευτική Επιτροπή </w:t>
      </w:r>
      <w:r w:rsidR="00C4113C">
        <w:rPr>
          <w:rFonts w:asciiTheme="minorHAnsi" w:hAnsiTheme="minorHAnsi" w:cstheme="minorHAnsi"/>
          <w:sz w:val="22"/>
          <w:szCs w:val="22"/>
        </w:rPr>
        <w:t xml:space="preserve">έχει την ευθύνη ελέγχου της ιδιότητας </w:t>
      </w:r>
      <w:r w:rsidR="007805F1" w:rsidRPr="006D04F4">
        <w:rPr>
          <w:rFonts w:asciiTheme="minorHAnsi" w:hAnsiTheme="minorHAnsi" w:cstheme="minorHAnsi"/>
          <w:sz w:val="22"/>
          <w:szCs w:val="22"/>
        </w:rPr>
        <w:t xml:space="preserve"> του φιλολόγου. </w:t>
      </w:r>
    </w:p>
    <w:p w14:paraId="27DB5853" w14:textId="77777777" w:rsidR="00671121" w:rsidRDefault="00671121" w:rsidP="00CB6450">
      <w:pPr>
        <w:shd w:val="clear" w:color="auto" w:fill="FFFFFF"/>
        <w:spacing w:line="283" w:lineRule="exact"/>
        <w:ind w:right="527"/>
        <w:jc w:val="right"/>
        <w:rPr>
          <w:rFonts w:asciiTheme="minorHAnsi" w:hAnsiTheme="minorHAnsi" w:cstheme="minorHAnsi"/>
          <w:b/>
          <w:bCs/>
          <w:spacing w:val="-10"/>
          <w:sz w:val="22"/>
          <w:szCs w:val="22"/>
        </w:rPr>
      </w:pPr>
    </w:p>
    <w:p w14:paraId="402117B6" w14:textId="63B4BD9F" w:rsidR="002352C4" w:rsidRPr="006D04F4" w:rsidRDefault="002352C4" w:rsidP="00671121">
      <w:pPr>
        <w:shd w:val="clear" w:color="auto" w:fill="FFFFFF"/>
        <w:spacing w:line="283" w:lineRule="exact"/>
        <w:ind w:right="527"/>
        <w:jc w:val="center"/>
        <w:rPr>
          <w:rFonts w:asciiTheme="minorHAnsi" w:hAnsiTheme="minorHAnsi" w:cstheme="minorHAnsi"/>
          <w:sz w:val="22"/>
          <w:szCs w:val="22"/>
        </w:rPr>
      </w:pPr>
      <w:r w:rsidRPr="006D04F4">
        <w:rPr>
          <w:rFonts w:asciiTheme="minorHAnsi" w:hAnsiTheme="minorHAnsi" w:cstheme="minorHAnsi"/>
          <w:b/>
          <w:bCs/>
          <w:spacing w:val="-10"/>
          <w:sz w:val="22"/>
          <w:szCs w:val="22"/>
        </w:rPr>
        <w:t>Από την Εφορευτική Επιτροπή</w:t>
      </w:r>
    </w:p>
    <w:sectPr w:rsidR="002352C4" w:rsidRPr="006D04F4" w:rsidSect="007C50DE">
      <w:pgSz w:w="11906" w:h="16838"/>
      <w:pgMar w:top="567" w:right="424" w:bottom="357" w:left="1032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spacing w:val="-23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C900FC5"/>
    <w:multiLevelType w:val="hybridMultilevel"/>
    <w:tmpl w:val="4566C2A6"/>
    <w:lvl w:ilvl="0" w:tplc="0408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 w16cid:durableId="80032616">
    <w:abstractNumId w:val="0"/>
  </w:num>
  <w:num w:numId="2" w16cid:durableId="441725461">
    <w:abstractNumId w:val="1"/>
  </w:num>
  <w:num w:numId="3" w16cid:durableId="474564526">
    <w:abstractNumId w:val="2"/>
  </w:num>
  <w:num w:numId="4" w16cid:durableId="676035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56D"/>
    <w:rsid w:val="0007698E"/>
    <w:rsid w:val="0008129B"/>
    <w:rsid w:val="000D3FE7"/>
    <w:rsid w:val="0019529A"/>
    <w:rsid w:val="002352C4"/>
    <w:rsid w:val="002C31E9"/>
    <w:rsid w:val="00363755"/>
    <w:rsid w:val="003971BC"/>
    <w:rsid w:val="003A13F9"/>
    <w:rsid w:val="003C22BC"/>
    <w:rsid w:val="003F1741"/>
    <w:rsid w:val="00440771"/>
    <w:rsid w:val="004450F2"/>
    <w:rsid w:val="0045569A"/>
    <w:rsid w:val="005C3F09"/>
    <w:rsid w:val="005D361F"/>
    <w:rsid w:val="0064703A"/>
    <w:rsid w:val="00671121"/>
    <w:rsid w:val="00691DE0"/>
    <w:rsid w:val="006B3D12"/>
    <w:rsid w:val="006D04F4"/>
    <w:rsid w:val="006F414A"/>
    <w:rsid w:val="007805F1"/>
    <w:rsid w:val="007C50DE"/>
    <w:rsid w:val="008E7881"/>
    <w:rsid w:val="00990F8B"/>
    <w:rsid w:val="009B4E99"/>
    <w:rsid w:val="009F1182"/>
    <w:rsid w:val="00A10A38"/>
    <w:rsid w:val="00A41934"/>
    <w:rsid w:val="00A61983"/>
    <w:rsid w:val="00A74322"/>
    <w:rsid w:val="00A84AB6"/>
    <w:rsid w:val="00AC256D"/>
    <w:rsid w:val="00B1225F"/>
    <w:rsid w:val="00B17B14"/>
    <w:rsid w:val="00BC66DF"/>
    <w:rsid w:val="00C217D2"/>
    <w:rsid w:val="00C4113C"/>
    <w:rsid w:val="00C470C6"/>
    <w:rsid w:val="00CB6450"/>
    <w:rsid w:val="00DE4BB1"/>
    <w:rsid w:val="00E9675E"/>
    <w:rsid w:val="00F54C71"/>
    <w:rsid w:val="00FE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858CF7"/>
  <w15:docId w15:val="{C631E953-1416-498C-81C3-F78B43B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25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1225F"/>
  </w:style>
  <w:style w:type="character" w:customStyle="1" w:styleId="WW8Num2z0">
    <w:name w:val="WW8Num2z0"/>
    <w:rsid w:val="00B1225F"/>
    <w:rPr>
      <w:rFonts w:ascii="Arial" w:hAnsi="Arial" w:cs="Arial" w:hint="default"/>
      <w:b/>
      <w:bCs/>
      <w:spacing w:val="-23"/>
      <w:sz w:val="22"/>
      <w:szCs w:val="22"/>
    </w:rPr>
  </w:style>
  <w:style w:type="character" w:customStyle="1" w:styleId="WW8NumSt2z0">
    <w:name w:val="WW8NumSt2z0"/>
    <w:rsid w:val="00B1225F"/>
    <w:rPr>
      <w:rFonts w:ascii="Arial" w:hAnsi="Arial" w:cs="Arial" w:hint="default"/>
      <w:sz w:val="22"/>
      <w:szCs w:val="22"/>
    </w:rPr>
  </w:style>
  <w:style w:type="character" w:customStyle="1" w:styleId="1">
    <w:name w:val="Προεπιλεγμένη γραμματοσειρά1"/>
    <w:rsid w:val="00B1225F"/>
  </w:style>
  <w:style w:type="character" w:customStyle="1" w:styleId="a3">
    <w:name w:val="Κουκίδες"/>
    <w:rsid w:val="00B1225F"/>
    <w:rPr>
      <w:rFonts w:ascii="OpenSymbol" w:eastAsia="OpenSymbol" w:hAnsi="OpenSymbol" w:cs="OpenSymbol"/>
    </w:rPr>
  </w:style>
  <w:style w:type="paragraph" w:customStyle="1" w:styleId="a4">
    <w:name w:val="Επικεφαλίδα"/>
    <w:basedOn w:val="a"/>
    <w:next w:val="a5"/>
    <w:rsid w:val="00B1225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B1225F"/>
    <w:pPr>
      <w:spacing w:after="120"/>
    </w:pPr>
  </w:style>
  <w:style w:type="paragraph" w:styleId="a6">
    <w:name w:val="List"/>
    <w:basedOn w:val="a5"/>
    <w:rsid w:val="00B1225F"/>
    <w:rPr>
      <w:rFonts w:cs="Mangal"/>
    </w:rPr>
  </w:style>
  <w:style w:type="paragraph" w:customStyle="1" w:styleId="10">
    <w:name w:val="Λεζάντα1"/>
    <w:basedOn w:val="a"/>
    <w:rsid w:val="00B122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B1225F"/>
    <w:pPr>
      <w:suppressLineNumbers/>
    </w:pPr>
    <w:rPr>
      <w:rFonts w:cs="Mangal"/>
    </w:rPr>
  </w:style>
  <w:style w:type="paragraph" w:styleId="a8">
    <w:name w:val="Balloon Text"/>
    <w:basedOn w:val="a"/>
    <w:rsid w:val="00B122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0B98-9304-48A2-8256-F9900792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pdasios</dc:creator>
  <cp:keywords/>
  <cp:lastModifiedBy>ΠΕΦ</cp:lastModifiedBy>
  <cp:revision>17</cp:revision>
  <cp:lastPrinted>2018-11-15T09:46:00Z</cp:lastPrinted>
  <dcterms:created xsi:type="dcterms:W3CDTF">2018-11-15T06:31:00Z</dcterms:created>
  <dcterms:modified xsi:type="dcterms:W3CDTF">2023-11-08T08:46:00Z</dcterms:modified>
</cp:coreProperties>
</file>